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606" w:rsidRDefault="00F8429C" w:rsidP="005C0606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-375920</wp:posOffset>
            </wp:positionV>
            <wp:extent cx="6022340" cy="1153795"/>
            <wp:effectExtent l="19050" t="0" r="0" b="0"/>
            <wp:wrapNone/>
            <wp:docPr id="6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A9E" w:rsidRPr="00EC0993" w:rsidRDefault="00662A9E" w:rsidP="005C0606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7669D8" w:rsidRDefault="007669D8" w:rsidP="005C0606">
      <w:pPr>
        <w:pStyle w:val="Tekstpodstawowywcity2"/>
        <w:spacing w:line="240" w:lineRule="auto"/>
        <w:ind w:left="0"/>
        <w:rPr>
          <w:rFonts w:ascii="Calibri" w:hAnsi="Calibri" w:cs="Arial"/>
          <w:bCs/>
          <w:sz w:val="20"/>
          <w:szCs w:val="20"/>
        </w:rPr>
      </w:pPr>
    </w:p>
    <w:p w:rsidR="00662A9E" w:rsidRDefault="005C0606" w:rsidP="007669D8">
      <w:pPr>
        <w:pStyle w:val="Tekstpodstawowywcity2"/>
        <w:spacing w:line="240" w:lineRule="auto"/>
        <w:ind w:left="0"/>
        <w:rPr>
          <w:rFonts w:ascii="Calibri" w:hAnsi="Calibri" w:cs="Arial"/>
          <w:bCs/>
          <w:sz w:val="20"/>
          <w:szCs w:val="20"/>
        </w:rPr>
      </w:pPr>
      <w:r w:rsidRPr="007669D8">
        <w:rPr>
          <w:rFonts w:ascii="Calibri" w:hAnsi="Calibri" w:cs="Arial"/>
          <w:bCs/>
          <w:sz w:val="20"/>
          <w:szCs w:val="20"/>
        </w:rPr>
        <w:t xml:space="preserve">     </w:t>
      </w:r>
    </w:p>
    <w:p w:rsidR="00AB5683" w:rsidRDefault="00AB5683" w:rsidP="001932AB">
      <w:pPr>
        <w:jc w:val="center"/>
      </w:pPr>
    </w:p>
    <w:p w:rsidR="008517F0" w:rsidRPr="00AB5683" w:rsidRDefault="008517F0" w:rsidP="00DE10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WNIOSEK  O ZAWARCIE UMOWY O REFUNDACJĘ </w:t>
      </w:r>
      <w:r w:rsidR="00DE100D">
        <w:rPr>
          <w:rFonts w:asciiTheme="minorHAnsi" w:hAnsiTheme="minorHAnsi" w:cstheme="minorHAnsi"/>
          <w:b/>
          <w:sz w:val="22"/>
          <w:szCs w:val="22"/>
        </w:rPr>
        <w:t>CZĘŚCI WYNAGRODZENIA ODPOWIADAJĄCEJ SKŁADCE NALEŻNEJ OD ZATRUDNIONEGO NA UBEZPIECZENIE EM</w:t>
      </w:r>
      <w:r w:rsidR="001037E5">
        <w:rPr>
          <w:rFonts w:asciiTheme="minorHAnsi" w:hAnsiTheme="minorHAnsi" w:cstheme="minorHAnsi"/>
          <w:b/>
          <w:sz w:val="22"/>
          <w:szCs w:val="22"/>
        </w:rPr>
        <w:t>E</w:t>
      </w:r>
      <w:r w:rsidR="00DE100D">
        <w:rPr>
          <w:rFonts w:asciiTheme="minorHAnsi" w:hAnsiTheme="minorHAnsi" w:cstheme="minorHAnsi"/>
          <w:b/>
          <w:sz w:val="22"/>
          <w:szCs w:val="22"/>
        </w:rPr>
        <w:t>RYTALNE, RENTOWE I CHOROBOWE ORAZ CZĘŚĆ KOSZTÓW OSOBOWYCH PRACODAWCY ODPOWIADAJĄCYCH SKŁADCE NA UBEZPIECZENIE EMERYTALNE, RENTOWE I WYPADKOWE W PRZEDSIĘBIORSTWIE SPOŁECZNYM</w:t>
      </w:r>
    </w:p>
    <w:p w:rsidR="008517F0" w:rsidRPr="00AB5683" w:rsidRDefault="008517F0" w:rsidP="008517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17F0" w:rsidRPr="00AB5683" w:rsidRDefault="008517F0" w:rsidP="008517F0">
      <w:pPr>
        <w:jc w:val="both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na zasadach określonych w </w:t>
      </w:r>
      <w:r w:rsidR="00DE100D">
        <w:rPr>
          <w:rFonts w:asciiTheme="minorHAnsi" w:hAnsiTheme="minorHAnsi" w:cstheme="minorHAnsi"/>
          <w:sz w:val="22"/>
          <w:szCs w:val="22"/>
        </w:rPr>
        <w:t xml:space="preserve">ustawie z dnia 5 sierpnia 2022 </w:t>
      </w:r>
      <w:r w:rsidRPr="00AB5683">
        <w:rPr>
          <w:rFonts w:asciiTheme="minorHAnsi" w:hAnsiTheme="minorHAnsi" w:cstheme="minorHAnsi"/>
          <w:sz w:val="22"/>
          <w:szCs w:val="22"/>
        </w:rPr>
        <w:t xml:space="preserve">r. o </w:t>
      </w:r>
      <w:r w:rsidR="00DE100D">
        <w:rPr>
          <w:rFonts w:asciiTheme="minorHAnsi" w:hAnsiTheme="minorHAnsi" w:cstheme="minorHAnsi"/>
          <w:sz w:val="22"/>
          <w:szCs w:val="22"/>
        </w:rPr>
        <w:t>ekonomii społecznej</w:t>
      </w:r>
      <w:r w:rsidRPr="00AB5683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016398" w:rsidRPr="00AB5683">
        <w:rPr>
          <w:rFonts w:asciiTheme="minorHAnsi" w:hAnsiTheme="minorHAnsi" w:cstheme="minorHAnsi"/>
          <w:sz w:val="22"/>
          <w:szCs w:val="22"/>
        </w:rPr>
        <w:t>2</w:t>
      </w:r>
      <w:r w:rsidR="00DE100D">
        <w:rPr>
          <w:rFonts w:asciiTheme="minorHAnsi" w:hAnsiTheme="minorHAnsi" w:cstheme="minorHAnsi"/>
          <w:sz w:val="22"/>
          <w:szCs w:val="22"/>
        </w:rPr>
        <w:t>2</w:t>
      </w:r>
      <w:r w:rsidR="001037E5">
        <w:rPr>
          <w:rFonts w:asciiTheme="minorHAnsi" w:hAnsiTheme="minorHAnsi" w:cstheme="minorHAnsi"/>
          <w:sz w:val="22"/>
          <w:szCs w:val="22"/>
        </w:rPr>
        <w:t xml:space="preserve"> </w:t>
      </w:r>
      <w:r w:rsidRPr="00AB5683">
        <w:rPr>
          <w:rFonts w:asciiTheme="minorHAnsi" w:hAnsiTheme="minorHAnsi" w:cstheme="minorHAnsi"/>
          <w:sz w:val="22"/>
          <w:szCs w:val="22"/>
        </w:rPr>
        <w:t xml:space="preserve">r. poz. </w:t>
      </w:r>
      <w:r w:rsidR="00DE100D">
        <w:rPr>
          <w:rFonts w:asciiTheme="minorHAnsi" w:hAnsiTheme="minorHAnsi" w:cstheme="minorHAnsi"/>
          <w:sz w:val="22"/>
          <w:szCs w:val="22"/>
        </w:rPr>
        <w:t>1812</w:t>
      </w:r>
      <w:r w:rsidRPr="00AB5683">
        <w:rPr>
          <w:rFonts w:asciiTheme="minorHAnsi" w:hAnsiTheme="minorHAnsi" w:cstheme="minorHAnsi"/>
          <w:sz w:val="22"/>
          <w:szCs w:val="22"/>
        </w:rPr>
        <w:t xml:space="preserve">) oraz w rozporządzeniu Ministra </w:t>
      </w:r>
      <w:r w:rsidR="00DE100D">
        <w:rPr>
          <w:rFonts w:asciiTheme="minorHAnsi" w:hAnsiTheme="minorHAnsi" w:cstheme="minorHAnsi"/>
          <w:sz w:val="22"/>
          <w:szCs w:val="22"/>
        </w:rPr>
        <w:t>Rodziny i Polityki Społecznej</w:t>
      </w:r>
      <w:r w:rsidRPr="00AB5683">
        <w:rPr>
          <w:rFonts w:asciiTheme="minorHAnsi" w:hAnsiTheme="minorHAnsi" w:cstheme="minorHAnsi"/>
          <w:sz w:val="22"/>
          <w:szCs w:val="22"/>
        </w:rPr>
        <w:t xml:space="preserve"> z dnia </w:t>
      </w:r>
      <w:r w:rsidR="00DE100D">
        <w:rPr>
          <w:rFonts w:asciiTheme="minorHAnsi" w:hAnsiTheme="minorHAnsi" w:cstheme="minorHAnsi"/>
          <w:sz w:val="22"/>
          <w:szCs w:val="22"/>
        </w:rPr>
        <w:t>26 października 2022</w:t>
      </w:r>
      <w:r w:rsidRPr="00AB5683">
        <w:rPr>
          <w:rFonts w:asciiTheme="minorHAnsi" w:hAnsiTheme="minorHAnsi" w:cstheme="minorHAnsi"/>
          <w:sz w:val="22"/>
          <w:szCs w:val="22"/>
        </w:rPr>
        <w:t xml:space="preserve"> r. w sprawie wzoru wniosku </w:t>
      </w:r>
      <w:r w:rsidR="00DE100D">
        <w:rPr>
          <w:rFonts w:asciiTheme="minorHAnsi" w:hAnsiTheme="minorHAnsi" w:cstheme="minorHAnsi"/>
          <w:sz w:val="22"/>
          <w:szCs w:val="22"/>
        </w:rPr>
        <w:t>przedsiębiorstwa społecznego</w:t>
      </w:r>
      <w:r w:rsidRPr="00AB5683">
        <w:rPr>
          <w:rFonts w:asciiTheme="minorHAnsi" w:hAnsiTheme="minorHAnsi" w:cstheme="minorHAnsi"/>
          <w:sz w:val="22"/>
          <w:szCs w:val="22"/>
        </w:rPr>
        <w:t xml:space="preserve"> </w:t>
      </w:r>
      <w:r w:rsidR="00DE100D">
        <w:rPr>
          <w:rFonts w:asciiTheme="minorHAnsi" w:hAnsiTheme="minorHAnsi" w:cstheme="minorHAnsi"/>
          <w:sz w:val="22"/>
          <w:szCs w:val="22"/>
        </w:rPr>
        <w:t>o finansowanie składek oraz trybu ich składania</w:t>
      </w:r>
      <w:r w:rsidRPr="00AB5683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DE100D">
        <w:rPr>
          <w:rFonts w:asciiTheme="minorHAnsi" w:hAnsiTheme="minorHAnsi" w:cstheme="minorHAnsi"/>
          <w:sz w:val="22"/>
          <w:szCs w:val="22"/>
        </w:rPr>
        <w:t>22</w:t>
      </w:r>
      <w:r w:rsidR="001037E5">
        <w:rPr>
          <w:rFonts w:asciiTheme="minorHAnsi" w:hAnsiTheme="minorHAnsi" w:cstheme="minorHAnsi"/>
          <w:sz w:val="22"/>
          <w:szCs w:val="22"/>
        </w:rPr>
        <w:t xml:space="preserve"> </w:t>
      </w:r>
      <w:r w:rsidRPr="00AB5683">
        <w:rPr>
          <w:rFonts w:asciiTheme="minorHAnsi" w:hAnsiTheme="minorHAnsi" w:cstheme="minorHAnsi"/>
          <w:sz w:val="22"/>
          <w:szCs w:val="22"/>
        </w:rPr>
        <w:t>r. poz.</w:t>
      </w:r>
      <w:r w:rsidR="001037E5">
        <w:rPr>
          <w:rFonts w:asciiTheme="minorHAnsi" w:hAnsiTheme="minorHAnsi" w:cstheme="minorHAnsi"/>
          <w:sz w:val="22"/>
          <w:szCs w:val="22"/>
        </w:rPr>
        <w:t> </w:t>
      </w:r>
      <w:r w:rsidR="00DE100D">
        <w:rPr>
          <w:rFonts w:asciiTheme="minorHAnsi" w:hAnsiTheme="minorHAnsi" w:cstheme="minorHAnsi"/>
          <w:sz w:val="22"/>
          <w:szCs w:val="22"/>
        </w:rPr>
        <w:t>2219</w:t>
      </w:r>
      <w:r w:rsidRPr="00AB5683">
        <w:rPr>
          <w:rFonts w:asciiTheme="minorHAnsi" w:hAnsiTheme="minorHAnsi" w:cstheme="minorHAnsi"/>
          <w:sz w:val="22"/>
          <w:szCs w:val="22"/>
        </w:rPr>
        <w:t>)</w:t>
      </w:r>
    </w:p>
    <w:p w:rsidR="008517F0" w:rsidRPr="00AB5683" w:rsidRDefault="008517F0" w:rsidP="008517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17F0" w:rsidRPr="00AB5683" w:rsidRDefault="008517F0" w:rsidP="008517F0">
      <w:pPr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I.  Dane dotyczące </w:t>
      </w:r>
      <w:r w:rsidR="00DE100D">
        <w:rPr>
          <w:rFonts w:asciiTheme="minorHAnsi" w:hAnsiTheme="minorHAnsi" w:cstheme="minorHAnsi"/>
          <w:b/>
          <w:sz w:val="22"/>
          <w:szCs w:val="22"/>
        </w:rPr>
        <w:t>przedsiębiorstwa społecznego</w:t>
      </w:r>
      <w:r w:rsidRPr="00AB568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8517F0" w:rsidRPr="00AB5683" w:rsidRDefault="008517F0" w:rsidP="008517F0">
      <w:pPr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8517F0" w:rsidRPr="00AB5683" w:rsidRDefault="008517F0" w:rsidP="008517F0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Nazwa </w:t>
      </w:r>
      <w:r w:rsidR="00DE100D">
        <w:rPr>
          <w:rFonts w:asciiTheme="minorHAnsi" w:hAnsiTheme="minorHAnsi" w:cstheme="minorHAnsi"/>
          <w:sz w:val="22"/>
          <w:szCs w:val="22"/>
        </w:rPr>
        <w:t>przedsiębiorstwa społecznego</w:t>
      </w:r>
      <w:r w:rsidRPr="00AB5683">
        <w:rPr>
          <w:rFonts w:asciiTheme="minorHAnsi" w:hAnsiTheme="minorHAnsi" w:cstheme="minorHAnsi"/>
          <w:sz w:val="22"/>
          <w:szCs w:val="22"/>
        </w:rPr>
        <w:t xml:space="preserve">, adres siedziby i miejsce prowadzenia działalności: ……………………………………………….………………………………………………………………………….…………………………………………………………………………………………………………………………..        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 xml:space="preserve">nr  NIP  ………….……………………………………….. </w:t>
      </w:r>
    </w:p>
    <w:p w:rsidR="00F61E33" w:rsidRDefault="008517F0" w:rsidP="00F61E33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>nr  REGON..………………………………………………</w:t>
      </w:r>
    </w:p>
    <w:p w:rsidR="008517F0" w:rsidRPr="00AB5683" w:rsidRDefault="008517F0" w:rsidP="00F61E33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  <w:lang w:val="en-US"/>
        </w:rPr>
      </w:pPr>
      <w:r w:rsidRPr="00AB5683">
        <w:rPr>
          <w:rFonts w:asciiTheme="minorHAnsi" w:hAnsiTheme="minorHAnsi" w:cstheme="minorHAnsi"/>
          <w:sz w:val="22"/>
          <w:szCs w:val="22"/>
          <w:lang w:val="en-US"/>
        </w:rPr>
        <w:t>nr KRS……………………………………………………...</w:t>
      </w:r>
    </w:p>
    <w:p w:rsidR="008517F0" w:rsidRPr="00AB5683" w:rsidRDefault="008517F0" w:rsidP="008517F0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Data rozpoczęcia działalności przez </w:t>
      </w:r>
      <w:r w:rsidR="00DE100D">
        <w:rPr>
          <w:rFonts w:asciiTheme="minorHAnsi" w:hAnsiTheme="minorHAnsi" w:cstheme="minorHAnsi"/>
          <w:sz w:val="22"/>
          <w:szCs w:val="22"/>
        </w:rPr>
        <w:t>przedsiębiorstwo społeczne</w:t>
      </w:r>
      <w:r w:rsidRPr="00AB56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Wysokość składki na ubezpieczenie wypadkowe (%) ……………………………………………………………...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Liczba </w:t>
      </w:r>
      <w:r w:rsidR="00DE100D">
        <w:rPr>
          <w:rFonts w:asciiTheme="minorHAnsi" w:hAnsiTheme="minorHAnsi" w:cstheme="minorHAnsi"/>
          <w:sz w:val="22"/>
          <w:szCs w:val="22"/>
        </w:rPr>
        <w:t>pracowników przedsiębiorstwa społecznego</w:t>
      </w:r>
      <w:r w:rsidRPr="00AB5683">
        <w:rPr>
          <w:rFonts w:asciiTheme="minorHAnsi" w:hAnsiTheme="minorHAnsi" w:cstheme="minorHAnsi"/>
          <w:sz w:val="22"/>
          <w:szCs w:val="22"/>
        </w:rPr>
        <w:t xml:space="preserve">……..…………………………………………………………                  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Nazwa banku i nr rachunku bankowego …………………………………………………………………………………………………………………………….</w:t>
      </w:r>
    </w:p>
    <w:p w:rsidR="008517F0" w:rsidRPr="00AB5683" w:rsidRDefault="008517F0" w:rsidP="008517F0">
      <w:pPr>
        <w:spacing w:line="360" w:lineRule="auto"/>
        <w:ind w:left="50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8517F0" w:rsidRPr="00AB5683" w:rsidRDefault="008517F0" w:rsidP="008517F0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Imię, nazwisko i stanowisko osób upoważnionych do podpisania umowy i składania oświadczeń w zakresie praw i obowiązków majątkowych: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….….……………………………………………………………………………………………………………………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………..…………………………………………………………………………………………………………………</w:t>
      </w:r>
    </w:p>
    <w:p w:rsidR="008517F0" w:rsidRPr="00AB5683" w:rsidRDefault="008517F0" w:rsidP="008517F0">
      <w:pPr>
        <w:spacing w:line="360" w:lineRule="auto"/>
        <w:ind w:left="592"/>
        <w:rPr>
          <w:rFonts w:asciiTheme="minorHAnsi" w:hAnsiTheme="minorHAnsi" w:cstheme="minorHAnsi"/>
          <w:sz w:val="22"/>
          <w:szCs w:val="22"/>
        </w:rPr>
      </w:pP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>II.   Wnioskowany okres refundacji</w:t>
      </w: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……………………………………………………………………………………………………….</w:t>
      </w:r>
    </w:p>
    <w:p w:rsidR="008517F0" w:rsidRPr="00AB5683" w:rsidRDefault="008517F0" w:rsidP="008517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……………………………………………………………………………………………………….</w:t>
      </w:r>
    </w:p>
    <w:p w:rsidR="00016398" w:rsidRPr="00AB5683" w:rsidRDefault="00016398" w:rsidP="008517F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016398" w:rsidRPr="00AB5683" w:rsidRDefault="00016398" w:rsidP="008517F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016398" w:rsidRPr="00AB5683" w:rsidRDefault="00016398" w:rsidP="00AB5683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17F0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5683">
        <w:rPr>
          <w:rFonts w:asciiTheme="minorHAnsi" w:hAnsiTheme="minorHAnsi" w:cstheme="minorHAnsi"/>
          <w:sz w:val="22"/>
          <w:szCs w:val="22"/>
        </w:rPr>
        <w:t>III.  Osoba bezpośrednio współpracująca z Powiatowym Urzędem Pracy</w:t>
      </w:r>
    </w:p>
    <w:p w:rsidR="001037E5" w:rsidRPr="00AB5683" w:rsidRDefault="001037E5" w:rsidP="00AB5683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17F0" w:rsidRPr="00AB5683" w:rsidRDefault="00016398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……….…………</w:t>
      </w:r>
      <w:r w:rsidR="008517F0" w:rsidRPr="00AB568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8517F0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1037E5" w:rsidRPr="00AB5683" w:rsidRDefault="001037E5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8517F0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Stanowisko </w:t>
      </w:r>
    </w:p>
    <w:p w:rsidR="001037E5" w:rsidRPr="00AB5683" w:rsidRDefault="001037E5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8517F0" w:rsidRPr="00AB5683" w:rsidRDefault="008517F0" w:rsidP="00AB5683">
      <w:pPr>
        <w:pStyle w:val="Tekstpodstawowy2"/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B5683">
        <w:rPr>
          <w:rFonts w:asciiTheme="minorHAnsi" w:hAnsiTheme="minorHAnsi" w:cstheme="minorHAnsi"/>
          <w:sz w:val="16"/>
          <w:szCs w:val="16"/>
        </w:rPr>
        <w:t xml:space="preserve">Numer telefonu </w:t>
      </w:r>
      <w:r w:rsidR="001037E5">
        <w:rPr>
          <w:rFonts w:asciiTheme="minorHAnsi" w:hAnsiTheme="minorHAnsi" w:cstheme="minorHAnsi"/>
          <w:sz w:val="16"/>
          <w:szCs w:val="16"/>
        </w:rPr>
        <w:t xml:space="preserve"> i adres e-mail</w:t>
      </w:r>
    </w:p>
    <w:p w:rsidR="008517F0" w:rsidRPr="00AB5683" w:rsidRDefault="008517F0" w:rsidP="008517F0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5683">
        <w:rPr>
          <w:rFonts w:asciiTheme="minorHAnsi" w:hAnsiTheme="minorHAnsi" w:cstheme="minorHAnsi"/>
          <w:b/>
          <w:sz w:val="22"/>
          <w:szCs w:val="22"/>
        </w:rPr>
        <w:t xml:space="preserve">IV. Dane </w:t>
      </w:r>
      <w:r w:rsidR="00360FC5">
        <w:rPr>
          <w:rFonts w:asciiTheme="minorHAnsi" w:hAnsiTheme="minorHAnsi" w:cstheme="minorHAnsi"/>
          <w:b/>
          <w:sz w:val="22"/>
          <w:szCs w:val="22"/>
        </w:rPr>
        <w:t>pracowników przedsiębiorstwa społecznego</w:t>
      </w:r>
      <w:r w:rsidRPr="00AB5683">
        <w:rPr>
          <w:rFonts w:asciiTheme="minorHAnsi" w:hAnsiTheme="minorHAnsi" w:cstheme="minorHAnsi"/>
          <w:b/>
          <w:sz w:val="22"/>
          <w:szCs w:val="22"/>
        </w:rPr>
        <w:t>, których składki podlegać będą zwrotowi: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701"/>
        <w:gridCol w:w="1134"/>
        <w:gridCol w:w="1417"/>
        <w:gridCol w:w="1985"/>
      </w:tblGrid>
      <w:tr w:rsidR="00DB3CF5" w:rsidRPr="00AB5683" w:rsidTr="00360FC5">
        <w:tc>
          <w:tcPr>
            <w:tcW w:w="675" w:type="dxa"/>
          </w:tcPr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1134" w:type="dxa"/>
          </w:tcPr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417" w:type="dxa"/>
          </w:tcPr>
          <w:p w:rsidR="00DB3CF5" w:rsidRPr="00AB5683" w:rsidRDefault="00DB3CF5" w:rsidP="00DB3C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Okres, na który został zawart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umowa o pracę</w:t>
            </w:r>
          </w:p>
        </w:tc>
        <w:tc>
          <w:tcPr>
            <w:tcW w:w="1985" w:type="dxa"/>
          </w:tcPr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 xml:space="preserve">Przynależność osoby przed </w:t>
            </w:r>
            <w:r w:rsidR="00D81282">
              <w:rPr>
                <w:rFonts w:asciiTheme="minorHAnsi" w:hAnsiTheme="minorHAnsi" w:cstheme="minorHAnsi"/>
                <w:sz w:val="18"/>
                <w:szCs w:val="18"/>
              </w:rPr>
              <w:t>zatrudnieniem w</w:t>
            </w:r>
            <w:r w:rsidR="00270C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81282">
              <w:rPr>
                <w:rFonts w:asciiTheme="minorHAnsi" w:hAnsiTheme="minorHAnsi" w:cstheme="minorHAnsi"/>
                <w:sz w:val="18"/>
                <w:szCs w:val="18"/>
              </w:rPr>
              <w:t>przedsiębiorstwie społecznym</w:t>
            </w:r>
          </w:p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683">
              <w:rPr>
                <w:rFonts w:asciiTheme="minorHAnsi" w:hAnsiTheme="minorHAnsi" w:cstheme="minorHAnsi"/>
                <w:sz w:val="18"/>
                <w:szCs w:val="18"/>
              </w:rPr>
              <w:t xml:space="preserve">Podać </w:t>
            </w:r>
          </w:p>
          <w:p w:rsidR="00DB3CF5" w:rsidRPr="00AB5683" w:rsidRDefault="00DB3CF5" w:rsidP="008517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B5683">
              <w:rPr>
                <w:rFonts w:asciiTheme="minorHAnsi" w:hAnsiTheme="minorHAnsi" w:cstheme="minorHAnsi"/>
                <w:sz w:val="18"/>
                <w:szCs w:val="18"/>
              </w:rPr>
              <w:t>A,B,C,D,E,F,G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,H,I,J,K,L</w:t>
            </w:r>
            <w:proofErr w:type="spellEnd"/>
            <w:r w:rsidRPr="00AB5683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DB3CF5" w:rsidRPr="00AB5683" w:rsidTr="00360FC5">
        <w:tc>
          <w:tcPr>
            <w:tcW w:w="675" w:type="dxa"/>
            <w:vAlign w:val="center"/>
          </w:tcPr>
          <w:p w:rsidR="00DB3CF5" w:rsidRPr="00AB5683" w:rsidRDefault="00DB3CF5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CF5" w:rsidRPr="00AB5683" w:rsidTr="00360FC5">
        <w:tc>
          <w:tcPr>
            <w:tcW w:w="675" w:type="dxa"/>
            <w:vAlign w:val="center"/>
          </w:tcPr>
          <w:p w:rsidR="00DB3CF5" w:rsidRPr="00AB5683" w:rsidRDefault="00DB3CF5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CF5" w:rsidRPr="00AB5683" w:rsidTr="00360FC5">
        <w:tc>
          <w:tcPr>
            <w:tcW w:w="675" w:type="dxa"/>
            <w:vAlign w:val="center"/>
          </w:tcPr>
          <w:p w:rsidR="00DB3CF5" w:rsidRPr="00AB5683" w:rsidRDefault="00DB3CF5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CF5" w:rsidRPr="00AB5683" w:rsidTr="00360FC5">
        <w:tc>
          <w:tcPr>
            <w:tcW w:w="675" w:type="dxa"/>
            <w:vAlign w:val="center"/>
          </w:tcPr>
          <w:p w:rsidR="00DB3CF5" w:rsidRPr="00AB5683" w:rsidRDefault="00DB3CF5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CF5" w:rsidRPr="00AB5683" w:rsidTr="00360FC5">
        <w:tc>
          <w:tcPr>
            <w:tcW w:w="675" w:type="dxa"/>
            <w:vAlign w:val="center"/>
          </w:tcPr>
          <w:p w:rsidR="00DB3CF5" w:rsidRPr="00AB5683" w:rsidRDefault="00DB3CF5" w:rsidP="008517F0">
            <w:pPr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CF5" w:rsidRPr="00AB5683" w:rsidRDefault="00DB3CF5" w:rsidP="008517F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517F0" w:rsidRPr="00AB5683" w:rsidRDefault="008517F0" w:rsidP="008517F0">
      <w:pPr>
        <w:tabs>
          <w:tab w:val="left" w:pos="5823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17F0" w:rsidRDefault="008517F0" w:rsidP="008517F0">
      <w:pPr>
        <w:pStyle w:val="Tekstpodstawowywcity21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17F0" w:rsidRDefault="008517F0" w:rsidP="008517F0">
      <w:pPr>
        <w:pStyle w:val="Tekstpodstawowywcity21"/>
        <w:ind w:left="0" w:firstLine="0"/>
        <w:rPr>
          <w:rFonts w:ascii="Verdana" w:hAnsi="Verdana"/>
          <w:b/>
          <w:sz w:val="20"/>
          <w:szCs w:val="20"/>
          <w:u w:val="single"/>
        </w:rPr>
      </w:pPr>
    </w:p>
    <w:p w:rsidR="008517F0" w:rsidRPr="00AD7D6C" w:rsidRDefault="008517F0" w:rsidP="008517F0">
      <w:pPr>
        <w:pStyle w:val="Tekstpodstawowywcity21"/>
        <w:ind w:left="0"/>
        <w:jc w:val="center"/>
        <w:rPr>
          <w:rFonts w:ascii="Calibri" w:hAnsi="Calibri"/>
          <w:b/>
          <w:sz w:val="22"/>
          <w:szCs w:val="22"/>
          <w:u w:val="single"/>
        </w:rPr>
      </w:pPr>
      <w:r w:rsidRPr="00AD7D6C">
        <w:rPr>
          <w:rFonts w:ascii="Calibri" w:hAnsi="Calibri"/>
          <w:b/>
          <w:sz w:val="22"/>
          <w:szCs w:val="22"/>
          <w:u w:val="single"/>
        </w:rPr>
        <w:lastRenderedPageBreak/>
        <w:t xml:space="preserve">OŚWIADCZENIE PODMIOTU WNIOSKUJĄCEGO </w:t>
      </w:r>
    </w:p>
    <w:p w:rsidR="008517F0" w:rsidRDefault="008517F0" w:rsidP="008517F0">
      <w:pPr>
        <w:jc w:val="both"/>
        <w:rPr>
          <w:rFonts w:ascii="Verdana" w:hAnsi="Verdana" w:cs="Tahoma"/>
          <w:b/>
          <w:i/>
          <w:sz w:val="18"/>
          <w:szCs w:val="18"/>
        </w:rPr>
      </w:pPr>
    </w:p>
    <w:p w:rsidR="008517F0" w:rsidRPr="00AD0572" w:rsidRDefault="008517F0" w:rsidP="008517F0">
      <w:pPr>
        <w:pStyle w:val="Tekstpodstawowywcity21"/>
        <w:spacing w:line="240" w:lineRule="auto"/>
        <w:ind w:left="0" w:firstLine="0"/>
        <w:jc w:val="both"/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Art. 233,</w:t>
      </w:r>
      <w:r w:rsidRPr="00AD0572">
        <w:rPr>
          <w:rFonts w:ascii="Calibri" w:hAnsi="Calibri"/>
          <w:sz w:val="22"/>
          <w:szCs w:val="22"/>
        </w:rPr>
        <w:t xml:space="preserve"> </w:t>
      </w: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§ 1 Kodeksu karnego:</w:t>
      </w:r>
    </w:p>
    <w:p w:rsidR="008517F0" w:rsidRDefault="008517F0" w:rsidP="008517F0">
      <w:pPr>
        <w:jc w:val="both"/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1. </w:t>
      </w:r>
      <w:r w:rsidRPr="00AD0572"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Style w:val="Uwydatnienie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8517F0" w:rsidRDefault="008517F0" w:rsidP="008517F0">
      <w:pPr>
        <w:jc w:val="both"/>
        <w:rPr>
          <w:rFonts w:ascii="Calibri" w:hAnsi="Calibri" w:cs="Tahoma"/>
          <w:b/>
          <w:i/>
          <w:sz w:val="22"/>
          <w:szCs w:val="22"/>
        </w:rPr>
      </w:pPr>
    </w:p>
    <w:p w:rsidR="008517F0" w:rsidRDefault="008517F0" w:rsidP="00EB0A72">
      <w:pPr>
        <w:pStyle w:val="Tekstpodstawowywcity21"/>
        <w:spacing w:line="276" w:lineRule="auto"/>
        <w:ind w:left="0" w:firstLine="0"/>
        <w:rPr>
          <w:rFonts w:ascii="Calibri" w:hAnsi="Calibri" w:cs="Tahoma"/>
          <w:b/>
          <w:i/>
          <w:sz w:val="22"/>
          <w:szCs w:val="22"/>
        </w:rPr>
      </w:pPr>
      <w:r w:rsidRPr="00310E80">
        <w:rPr>
          <w:rFonts w:ascii="Calibri" w:hAnsi="Calibri" w:cs="Tahoma"/>
          <w:b/>
          <w:i/>
          <w:sz w:val="22"/>
          <w:szCs w:val="22"/>
        </w:rPr>
        <w:t>Świadomy(a), iż zeznanie nieprawdy lub zatajenie prawdy, zgodnie z art.233 kodeksu karnego podle</w:t>
      </w:r>
      <w:r>
        <w:rPr>
          <w:rFonts w:ascii="Calibri" w:hAnsi="Calibri" w:cs="Tahoma"/>
          <w:b/>
          <w:i/>
          <w:sz w:val="22"/>
          <w:szCs w:val="22"/>
        </w:rPr>
        <w:t>ga karze pozbawienia wolności</w:t>
      </w:r>
      <w:r w:rsidRPr="00310E80">
        <w:rPr>
          <w:rFonts w:ascii="Calibri" w:hAnsi="Calibri" w:cs="Tahoma"/>
          <w:b/>
          <w:i/>
          <w:sz w:val="22"/>
          <w:szCs w:val="22"/>
        </w:rPr>
        <w:t>, oświadczam co następuje:</w:t>
      </w:r>
    </w:p>
    <w:p w:rsidR="008517F0" w:rsidRPr="00AD7D6C" w:rsidRDefault="008517F0" w:rsidP="00EB0A72">
      <w:pPr>
        <w:pStyle w:val="Tekstpodstawowywcity21"/>
        <w:spacing w:line="276" w:lineRule="auto"/>
        <w:ind w:left="0" w:firstLine="0"/>
        <w:rPr>
          <w:rFonts w:ascii="Calibri" w:hAnsi="Calibri"/>
          <w:b/>
          <w:sz w:val="22"/>
          <w:szCs w:val="22"/>
        </w:rPr>
      </w:pPr>
    </w:p>
    <w:p w:rsidR="008517F0" w:rsidRPr="00AD7D6C" w:rsidRDefault="008517F0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/>
          <w:sz w:val="22"/>
          <w:szCs w:val="22"/>
        </w:rPr>
        <w:t xml:space="preserve">nie toczy się w stosunku do </w:t>
      </w:r>
      <w:r>
        <w:rPr>
          <w:rFonts w:ascii="Calibri" w:hAnsi="Calibri"/>
          <w:sz w:val="22"/>
          <w:szCs w:val="22"/>
        </w:rPr>
        <w:t>podmiotu</w:t>
      </w:r>
      <w:r w:rsidRPr="00AD7D6C">
        <w:rPr>
          <w:rFonts w:ascii="Calibri" w:hAnsi="Calibri"/>
          <w:sz w:val="22"/>
          <w:szCs w:val="22"/>
        </w:rPr>
        <w:t xml:space="preserve"> postępowanie upadłościowe </w:t>
      </w:r>
      <w:r>
        <w:rPr>
          <w:rFonts w:ascii="Calibri" w:hAnsi="Calibri"/>
          <w:sz w:val="22"/>
          <w:szCs w:val="22"/>
        </w:rPr>
        <w:t xml:space="preserve">i nie został zgłoszony wniosek </w:t>
      </w:r>
      <w:r w:rsidRPr="00AD7D6C">
        <w:rPr>
          <w:rFonts w:ascii="Calibri" w:hAnsi="Calibri"/>
          <w:sz w:val="22"/>
          <w:szCs w:val="22"/>
        </w:rPr>
        <w:t>o</w:t>
      </w:r>
      <w:r w:rsidR="00270C07">
        <w:rPr>
          <w:rFonts w:ascii="Calibri" w:hAnsi="Calibri"/>
          <w:sz w:val="22"/>
          <w:szCs w:val="22"/>
        </w:rPr>
        <w:t> </w:t>
      </w:r>
      <w:r w:rsidRPr="00AD7D6C">
        <w:rPr>
          <w:rFonts w:ascii="Calibri" w:hAnsi="Calibri"/>
          <w:sz w:val="22"/>
          <w:szCs w:val="22"/>
        </w:rPr>
        <w:t>likwidację,</w:t>
      </w:r>
    </w:p>
    <w:p w:rsidR="008517F0" w:rsidRPr="00AD7D6C" w:rsidRDefault="008517F0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/>
          <w:sz w:val="22"/>
          <w:szCs w:val="22"/>
        </w:rPr>
        <w:t>nie zalegam(y) w dniu złożenia wniosku z wypłacaniem w terminie wynagrodzeń pracownikom, należnych składek na ubezpieczenie społeczne, ubezpieczenie zdrowotne, Fundusz Pracy, Fundusz Gwarantowanych Świadczeń Pracowniczych,</w:t>
      </w:r>
    </w:p>
    <w:p w:rsidR="008517F0" w:rsidRPr="00AD7D6C" w:rsidRDefault="00EB0A72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zalegam</w:t>
      </w:r>
      <w:r w:rsidR="008517F0" w:rsidRPr="00AD7D6C">
        <w:rPr>
          <w:rFonts w:ascii="Calibri" w:hAnsi="Calibri"/>
          <w:sz w:val="22"/>
          <w:szCs w:val="22"/>
        </w:rPr>
        <w:t>(y) w dniu złożenia wniosku z opłacaniem w terminie innych danin publicznych,</w:t>
      </w:r>
    </w:p>
    <w:p w:rsidR="008517F0" w:rsidRPr="00AD7D6C" w:rsidRDefault="00EB0A72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posiadam</w:t>
      </w:r>
      <w:r w:rsidR="008517F0" w:rsidRPr="00AD7D6C">
        <w:rPr>
          <w:rFonts w:ascii="Calibri" w:hAnsi="Calibri"/>
          <w:sz w:val="22"/>
          <w:szCs w:val="22"/>
        </w:rPr>
        <w:t>(y) w dniu złożenia wniosku nieuregulowanych w terminie zobowiązań cywilnoprawnych,</w:t>
      </w:r>
    </w:p>
    <w:p w:rsidR="008517F0" w:rsidRPr="00AD7D6C" w:rsidRDefault="008517F0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</w:t>
      </w:r>
      <w:r w:rsidRPr="00AD7D6C">
        <w:rPr>
          <w:rFonts w:ascii="Calibri" w:hAnsi="Calibri"/>
          <w:sz w:val="22"/>
          <w:szCs w:val="22"/>
        </w:rPr>
        <w:t xml:space="preserve"> nie ma żadnych zaległych zobowiązań budżetowych,</w:t>
      </w:r>
    </w:p>
    <w:p w:rsidR="008517F0" w:rsidRPr="00AD7D6C" w:rsidRDefault="008517F0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 w:cs="Tahoma"/>
          <w:bCs/>
          <w:iCs/>
          <w:sz w:val="22"/>
          <w:szCs w:val="22"/>
        </w:rPr>
        <w:t>podmiot spełnia warunki, o których mowa w art. 3 ust. 2 rozporządzenia Komisji (WE) Nr 1407/2013 oraz w art. 3, ust. 2 rozporządzenia Komisji (WE) Nr 1408/2013,</w:t>
      </w:r>
    </w:p>
    <w:p w:rsidR="008517F0" w:rsidRPr="002E3CE4" w:rsidRDefault="008517F0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 w:cs="Tahoma"/>
          <w:sz w:val="22"/>
          <w:szCs w:val="22"/>
        </w:rPr>
        <w:t>dane zawart</w:t>
      </w:r>
      <w:r w:rsidR="008E0F0F">
        <w:rPr>
          <w:rFonts w:ascii="Calibri" w:hAnsi="Calibri" w:cs="Tahoma"/>
          <w:sz w:val="22"/>
          <w:szCs w:val="22"/>
        </w:rPr>
        <w:t>e we wniosku są zgodne z prawdą,</w:t>
      </w:r>
    </w:p>
    <w:p w:rsidR="002E3CE4" w:rsidRPr="008E0F0F" w:rsidRDefault="002E3CE4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posiadamy status przedsiębiorstwa </w:t>
      </w:r>
      <w:r w:rsidR="008E0F0F">
        <w:rPr>
          <w:rFonts w:ascii="Calibri" w:hAnsi="Calibri" w:cs="Tahoma"/>
          <w:sz w:val="22"/>
          <w:szCs w:val="22"/>
        </w:rPr>
        <w:t>społecznego,</w:t>
      </w:r>
    </w:p>
    <w:p w:rsidR="008E0F0F" w:rsidRPr="00AD7D6C" w:rsidRDefault="008E0F0F" w:rsidP="00EB0A72">
      <w:pPr>
        <w:pStyle w:val="Tekstpodstawowywcity21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E0F0F">
        <w:rPr>
          <w:rFonts w:ascii="Calibri" w:hAnsi="Calibri"/>
          <w:sz w:val="22"/>
          <w:szCs w:val="22"/>
        </w:rPr>
        <w:t>Korzystam / Nie korzystam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8E0F0F">
        <w:rPr>
          <w:rFonts w:ascii="Calibri" w:hAnsi="Calibri"/>
          <w:sz w:val="22"/>
          <w:szCs w:val="22"/>
        </w:rPr>
        <w:t xml:space="preserve"> z finansowania/refundacji składek ZUS z innych środków publicznych, w</w:t>
      </w:r>
      <w:r>
        <w:rPr>
          <w:rFonts w:ascii="Calibri" w:hAnsi="Calibri"/>
          <w:sz w:val="22"/>
          <w:szCs w:val="22"/>
        </w:rPr>
        <w:t xml:space="preserve"> tym </w:t>
      </w:r>
      <w:r w:rsidRPr="008E0F0F">
        <w:rPr>
          <w:rFonts w:ascii="Calibri" w:hAnsi="Calibri"/>
          <w:sz w:val="22"/>
          <w:szCs w:val="22"/>
        </w:rPr>
        <w:t>ze środków PFRON lub budżetu Unii Europejskiej na osoby wskazane we wniosku o zawarcie umowy</w:t>
      </w:r>
      <w:r>
        <w:rPr>
          <w:rFonts w:ascii="Calibri" w:hAnsi="Calibri"/>
          <w:sz w:val="22"/>
          <w:szCs w:val="22"/>
        </w:rPr>
        <w:t xml:space="preserve"> </w:t>
      </w:r>
      <w:r w:rsidRPr="008E0F0F">
        <w:rPr>
          <w:rFonts w:ascii="Calibri" w:hAnsi="Calibri"/>
          <w:sz w:val="22"/>
          <w:szCs w:val="22"/>
        </w:rPr>
        <w:t>o refundację</w:t>
      </w:r>
      <w:r>
        <w:rPr>
          <w:rFonts w:ascii="Calibri" w:hAnsi="Calibri"/>
          <w:sz w:val="22"/>
          <w:szCs w:val="22"/>
        </w:rPr>
        <w:t>.</w:t>
      </w:r>
    </w:p>
    <w:p w:rsidR="008517F0" w:rsidRDefault="008517F0" w:rsidP="00EB0A72">
      <w:pPr>
        <w:pStyle w:val="Tekstpodstawowywcity21"/>
        <w:spacing w:line="276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517F0" w:rsidRPr="00AD7D6C" w:rsidRDefault="008517F0" w:rsidP="008517F0">
      <w:pPr>
        <w:pStyle w:val="Tekstpodstawowywcity21"/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D7D6C">
        <w:rPr>
          <w:rFonts w:ascii="Calibri" w:hAnsi="Calibri"/>
          <w:b/>
          <w:sz w:val="20"/>
          <w:szCs w:val="20"/>
        </w:rPr>
        <w:t>……………..…………………………………………….</w:t>
      </w:r>
    </w:p>
    <w:p w:rsidR="008517F0" w:rsidRPr="001D6C27" w:rsidRDefault="008517F0" w:rsidP="008517F0">
      <w:pPr>
        <w:pStyle w:val="Tekstpodstawowywcity21"/>
        <w:spacing w:line="360" w:lineRule="auto"/>
        <w:ind w:left="0" w:firstLine="0"/>
        <w:rPr>
          <w:rFonts w:ascii="Calibri" w:hAnsi="Calibri"/>
          <w:sz w:val="16"/>
          <w:szCs w:val="16"/>
        </w:rPr>
      </w:pP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1D6C27">
        <w:rPr>
          <w:rFonts w:ascii="Calibri" w:hAnsi="Calibri"/>
          <w:sz w:val="16"/>
          <w:szCs w:val="16"/>
        </w:rPr>
        <w:t>(Data i podpis osoby uprawnionej do reprezentowania podmiotu)</w:t>
      </w:r>
    </w:p>
    <w:p w:rsidR="008517F0" w:rsidRPr="000710D3" w:rsidRDefault="008517F0" w:rsidP="008517F0">
      <w:pPr>
        <w:tabs>
          <w:tab w:val="left" w:pos="5823"/>
        </w:tabs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 w:rsidRPr="000710D3">
        <w:rPr>
          <w:rFonts w:ascii="Calibri" w:hAnsi="Calibri" w:cs="Calibri"/>
          <w:b/>
          <w:sz w:val="18"/>
          <w:szCs w:val="20"/>
        </w:rPr>
        <w:t xml:space="preserve">Załączniki do wniosku: </w:t>
      </w:r>
    </w:p>
    <w:p w:rsidR="008517F0" w:rsidRPr="000710D3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 xml:space="preserve">Kserokopie </w:t>
      </w:r>
      <w:r w:rsidR="00D81282" w:rsidRPr="000710D3">
        <w:rPr>
          <w:rFonts w:ascii="Calibri" w:hAnsi="Calibri" w:cs="Calibri"/>
          <w:sz w:val="18"/>
          <w:szCs w:val="20"/>
        </w:rPr>
        <w:t>umów o pracę osób zatrudnionych w przedsiębiorstwie społecznym,</w:t>
      </w:r>
    </w:p>
    <w:p w:rsidR="008517F0" w:rsidRPr="000710D3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 xml:space="preserve">Kopia statutu </w:t>
      </w:r>
      <w:r w:rsidR="001E6D1A" w:rsidRPr="000710D3">
        <w:rPr>
          <w:rFonts w:ascii="Calibri" w:hAnsi="Calibri" w:cs="Calibri"/>
          <w:sz w:val="18"/>
          <w:szCs w:val="20"/>
        </w:rPr>
        <w:t>przedsiębiorstwa społecznego,</w:t>
      </w:r>
    </w:p>
    <w:p w:rsidR="008517F0" w:rsidRPr="000710D3" w:rsidRDefault="008517F0" w:rsidP="008517F0">
      <w:pPr>
        <w:pStyle w:val="Akapitzlist"/>
        <w:numPr>
          <w:ilvl w:val="0"/>
          <w:numId w:val="18"/>
        </w:numPr>
        <w:spacing w:after="200"/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>Aktualny odpis KRS.</w:t>
      </w:r>
    </w:p>
    <w:p w:rsidR="008517F0" w:rsidRPr="000710D3" w:rsidRDefault="008517F0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 xml:space="preserve">Formularz informacji przedstawianych przy ubieganiu się o pomoc de </w:t>
      </w:r>
      <w:proofErr w:type="spellStart"/>
      <w:r w:rsidRPr="000710D3">
        <w:rPr>
          <w:rFonts w:ascii="Calibri" w:hAnsi="Calibri" w:cs="Calibri"/>
          <w:sz w:val="18"/>
          <w:szCs w:val="20"/>
        </w:rPr>
        <w:t>minimis</w:t>
      </w:r>
      <w:proofErr w:type="spellEnd"/>
      <w:r w:rsidRPr="000710D3">
        <w:rPr>
          <w:rFonts w:ascii="Calibri" w:hAnsi="Calibri" w:cs="Calibri"/>
          <w:sz w:val="18"/>
          <w:szCs w:val="20"/>
        </w:rPr>
        <w:t xml:space="preserve"> ( załącznik nr 1).</w:t>
      </w:r>
    </w:p>
    <w:p w:rsidR="008517F0" w:rsidRPr="000710D3" w:rsidRDefault="008517F0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>Oświadczenie o p</w:t>
      </w:r>
      <w:r w:rsidR="00D81282" w:rsidRPr="000710D3">
        <w:rPr>
          <w:rFonts w:ascii="Calibri" w:hAnsi="Calibri" w:cs="Calibri"/>
          <w:sz w:val="18"/>
          <w:szCs w:val="20"/>
        </w:rPr>
        <w:t xml:space="preserve">omocy de </w:t>
      </w:r>
      <w:proofErr w:type="spellStart"/>
      <w:r w:rsidR="00D81282" w:rsidRPr="000710D3">
        <w:rPr>
          <w:rFonts w:ascii="Calibri" w:hAnsi="Calibri" w:cs="Calibri"/>
          <w:sz w:val="18"/>
          <w:szCs w:val="20"/>
        </w:rPr>
        <w:t>minimis</w:t>
      </w:r>
      <w:proofErr w:type="spellEnd"/>
      <w:r w:rsidR="00D81282" w:rsidRPr="000710D3">
        <w:rPr>
          <w:rFonts w:ascii="Calibri" w:hAnsi="Calibri" w:cs="Calibri"/>
          <w:sz w:val="18"/>
          <w:szCs w:val="20"/>
        </w:rPr>
        <w:t xml:space="preserve"> jakie otrzymało</w:t>
      </w:r>
      <w:r w:rsidRPr="000710D3">
        <w:rPr>
          <w:rFonts w:ascii="Calibri" w:hAnsi="Calibri" w:cs="Calibri"/>
          <w:sz w:val="18"/>
          <w:szCs w:val="20"/>
        </w:rPr>
        <w:t xml:space="preserve"> </w:t>
      </w:r>
      <w:r w:rsidR="00D81282" w:rsidRPr="000710D3">
        <w:rPr>
          <w:rFonts w:ascii="Calibri" w:hAnsi="Calibri" w:cs="Calibri"/>
          <w:sz w:val="18"/>
          <w:szCs w:val="20"/>
        </w:rPr>
        <w:t>przedsiębiorstwo społeczne</w:t>
      </w:r>
      <w:r w:rsidRPr="000710D3">
        <w:rPr>
          <w:rFonts w:ascii="Calibri" w:hAnsi="Calibri" w:cs="Calibri"/>
          <w:sz w:val="18"/>
          <w:szCs w:val="20"/>
        </w:rPr>
        <w:t xml:space="preserve"> w roku, w którym </w:t>
      </w:r>
      <w:r w:rsidRPr="000710D3">
        <w:rPr>
          <w:rFonts w:ascii="Calibri" w:hAnsi="Calibri" w:cs="Calibri"/>
          <w:sz w:val="18"/>
          <w:szCs w:val="20"/>
        </w:rPr>
        <w:br/>
        <w:t>ubiega się o pomoc, oraz w ciągu 2 poprzedzających go lat, albo oświadczenia o wielkości pomocy de</w:t>
      </w:r>
      <w:r w:rsidR="008E0F0F" w:rsidRPr="000710D3">
        <w:rPr>
          <w:rFonts w:ascii="Calibri" w:hAnsi="Calibri" w:cs="Calibri"/>
          <w:sz w:val="18"/>
          <w:szCs w:val="20"/>
        </w:rPr>
        <w:t> </w:t>
      </w:r>
      <w:proofErr w:type="spellStart"/>
      <w:r w:rsidRPr="000710D3">
        <w:rPr>
          <w:rFonts w:ascii="Calibri" w:hAnsi="Calibri" w:cs="Calibri"/>
          <w:sz w:val="18"/>
          <w:szCs w:val="20"/>
        </w:rPr>
        <w:t>min</w:t>
      </w:r>
      <w:r w:rsidR="008E0F0F" w:rsidRPr="000710D3">
        <w:rPr>
          <w:rFonts w:ascii="Calibri" w:hAnsi="Calibri" w:cs="Calibri"/>
          <w:sz w:val="18"/>
          <w:szCs w:val="20"/>
        </w:rPr>
        <w:t>imis</w:t>
      </w:r>
      <w:proofErr w:type="spellEnd"/>
      <w:r w:rsidR="008E0F0F" w:rsidRPr="000710D3">
        <w:rPr>
          <w:rFonts w:ascii="Calibri" w:hAnsi="Calibri" w:cs="Calibri"/>
          <w:sz w:val="18"/>
          <w:szCs w:val="20"/>
        </w:rPr>
        <w:t xml:space="preserve"> otrzymanej w tym okresie (</w:t>
      </w:r>
      <w:r w:rsidRPr="000710D3">
        <w:rPr>
          <w:rFonts w:ascii="Calibri" w:hAnsi="Calibri" w:cs="Calibri"/>
          <w:sz w:val="18"/>
          <w:szCs w:val="20"/>
        </w:rPr>
        <w:t>załącznik nr 2</w:t>
      </w:r>
      <w:r w:rsidR="008E0F0F" w:rsidRPr="000710D3">
        <w:rPr>
          <w:rFonts w:ascii="Calibri" w:hAnsi="Calibri" w:cs="Calibri"/>
          <w:sz w:val="18"/>
          <w:szCs w:val="20"/>
        </w:rPr>
        <w:t xml:space="preserve"> do wniosku</w:t>
      </w:r>
      <w:r w:rsidRPr="000710D3">
        <w:rPr>
          <w:rFonts w:ascii="Calibri" w:hAnsi="Calibri" w:cs="Calibri"/>
          <w:sz w:val="18"/>
          <w:szCs w:val="20"/>
        </w:rPr>
        <w:t>).</w:t>
      </w:r>
    </w:p>
    <w:p w:rsidR="00D81282" w:rsidRPr="000710D3" w:rsidRDefault="00EB0A72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>K</w:t>
      </w:r>
      <w:r w:rsidR="00D81282" w:rsidRPr="000710D3">
        <w:rPr>
          <w:rFonts w:ascii="Calibri" w:hAnsi="Calibri" w:cs="Calibri"/>
          <w:sz w:val="18"/>
          <w:szCs w:val="20"/>
        </w:rPr>
        <w:t xml:space="preserve">serokopia decyzji </w:t>
      </w:r>
      <w:r w:rsidR="002E3CE4" w:rsidRPr="000710D3">
        <w:rPr>
          <w:rFonts w:ascii="Calibri" w:hAnsi="Calibri" w:cs="Calibri"/>
          <w:sz w:val="18"/>
          <w:szCs w:val="20"/>
        </w:rPr>
        <w:t xml:space="preserve">właściwego </w:t>
      </w:r>
      <w:r w:rsidR="00D81282" w:rsidRPr="000710D3">
        <w:rPr>
          <w:rFonts w:ascii="Calibri" w:hAnsi="Calibri" w:cs="Calibri"/>
          <w:sz w:val="18"/>
          <w:szCs w:val="20"/>
        </w:rPr>
        <w:t>Wojewody o uzyskaniu statusu przedsiębiorstwa społecznego.</w:t>
      </w:r>
    </w:p>
    <w:p w:rsidR="00EB0A72" w:rsidRPr="000710D3" w:rsidRDefault="00EB0A72" w:rsidP="008517F0">
      <w:pPr>
        <w:pStyle w:val="Akapitzlist"/>
        <w:numPr>
          <w:ilvl w:val="0"/>
          <w:numId w:val="18"/>
        </w:numPr>
        <w:ind w:left="567" w:hanging="425"/>
        <w:jc w:val="both"/>
        <w:rPr>
          <w:rFonts w:ascii="Calibri" w:hAnsi="Calibri" w:cs="Calibri"/>
          <w:sz w:val="18"/>
          <w:szCs w:val="20"/>
        </w:rPr>
      </w:pPr>
      <w:r w:rsidRPr="000710D3">
        <w:rPr>
          <w:rFonts w:ascii="Calibri" w:hAnsi="Calibri" w:cs="Calibri"/>
          <w:sz w:val="18"/>
          <w:szCs w:val="20"/>
        </w:rPr>
        <w:t>Dokumenty potwierdzające przynależność osób objętych wnioskiem do grona osób zagrożonych wykluczeniem społecznym, przed zatrudnieniem w przedsiębiorstwie społecznym.</w:t>
      </w:r>
    </w:p>
    <w:p w:rsidR="008517F0" w:rsidRDefault="008517F0" w:rsidP="008517F0">
      <w:pPr>
        <w:ind w:left="567"/>
        <w:jc w:val="both"/>
        <w:rPr>
          <w:rFonts w:ascii="Verdana" w:hAnsi="Verdana"/>
          <w:sz w:val="20"/>
          <w:szCs w:val="22"/>
        </w:rPr>
      </w:pPr>
    </w:p>
    <w:p w:rsidR="008517F0" w:rsidRDefault="008517F0" w:rsidP="008517F0">
      <w:pPr>
        <w:ind w:left="567"/>
        <w:jc w:val="both"/>
        <w:rPr>
          <w:rFonts w:ascii="Verdana" w:hAnsi="Verdana"/>
          <w:sz w:val="20"/>
          <w:szCs w:val="22"/>
        </w:rPr>
      </w:pPr>
    </w:p>
    <w:p w:rsidR="008517F0" w:rsidRPr="00CE2116" w:rsidRDefault="008517F0" w:rsidP="008517F0">
      <w:pPr>
        <w:jc w:val="both"/>
        <w:rPr>
          <w:rFonts w:ascii="Verdana" w:hAnsi="Verdana"/>
          <w:sz w:val="20"/>
          <w:szCs w:val="22"/>
        </w:rPr>
      </w:pPr>
      <w:r w:rsidRPr="00CE2116">
        <w:rPr>
          <w:rFonts w:ascii="Verdana" w:hAnsi="Verdana"/>
          <w:sz w:val="20"/>
          <w:szCs w:val="22"/>
        </w:rPr>
        <w:t xml:space="preserve"> ………………………………………………            </w:t>
      </w:r>
      <w:r>
        <w:rPr>
          <w:rFonts w:ascii="Verdana" w:hAnsi="Verdana"/>
          <w:sz w:val="20"/>
          <w:szCs w:val="22"/>
        </w:rPr>
        <w:t xml:space="preserve">          </w:t>
      </w:r>
      <w:r w:rsidRPr="00CE2116">
        <w:rPr>
          <w:rFonts w:ascii="Verdana" w:hAnsi="Verdana"/>
          <w:sz w:val="20"/>
          <w:szCs w:val="22"/>
        </w:rPr>
        <w:t xml:space="preserve">   </w:t>
      </w:r>
      <w:r>
        <w:rPr>
          <w:rFonts w:ascii="Verdana" w:hAnsi="Verdana"/>
          <w:sz w:val="20"/>
          <w:szCs w:val="22"/>
        </w:rPr>
        <w:t xml:space="preserve">   </w:t>
      </w:r>
      <w:r w:rsidRPr="00CE2116">
        <w:rPr>
          <w:rFonts w:ascii="Verdana" w:hAnsi="Verdana"/>
          <w:sz w:val="20"/>
          <w:szCs w:val="22"/>
        </w:rPr>
        <w:t xml:space="preserve"> ………………………………………………………</w:t>
      </w:r>
    </w:p>
    <w:p w:rsidR="008517F0" w:rsidRPr="00CE2116" w:rsidRDefault="008517F0" w:rsidP="008517F0">
      <w:pPr>
        <w:jc w:val="both"/>
        <w:rPr>
          <w:rFonts w:ascii="Verdana" w:hAnsi="Verdana"/>
          <w:sz w:val="20"/>
          <w:szCs w:val="22"/>
        </w:rPr>
      </w:pPr>
      <w:r w:rsidRPr="00CE2116">
        <w:rPr>
          <w:rFonts w:ascii="Verdana" w:hAnsi="Verdana"/>
          <w:sz w:val="12"/>
          <w:szCs w:val="22"/>
        </w:rPr>
        <w:t xml:space="preserve">                                      (data)                                                            </w:t>
      </w:r>
      <w:r>
        <w:rPr>
          <w:rFonts w:ascii="Verdana" w:hAnsi="Verdana"/>
          <w:sz w:val="12"/>
          <w:szCs w:val="22"/>
        </w:rPr>
        <w:t xml:space="preserve">        </w:t>
      </w:r>
      <w:r w:rsidRPr="00CE2116">
        <w:rPr>
          <w:rFonts w:ascii="Verdana" w:hAnsi="Verdana"/>
          <w:sz w:val="12"/>
          <w:szCs w:val="22"/>
        </w:rPr>
        <w:t xml:space="preserve"> </w:t>
      </w:r>
      <w:r>
        <w:rPr>
          <w:rFonts w:ascii="Verdana" w:hAnsi="Verdana"/>
          <w:sz w:val="12"/>
          <w:szCs w:val="22"/>
        </w:rPr>
        <w:t xml:space="preserve">   </w:t>
      </w:r>
      <w:r w:rsidRPr="00CE2116">
        <w:rPr>
          <w:rFonts w:ascii="Verdana" w:hAnsi="Verdana"/>
          <w:sz w:val="12"/>
          <w:szCs w:val="22"/>
        </w:rPr>
        <w:t xml:space="preserve">      (pieczątka imienna i podpis wnioskodawcy</w:t>
      </w: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1A790F" w:rsidRDefault="001A790F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1A790F" w:rsidRDefault="001A790F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Pr="00281C1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  <w:r w:rsidRPr="00281C15">
        <w:rPr>
          <w:rFonts w:ascii="Calibri" w:hAnsi="Calibri"/>
          <w:b/>
          <w:bCs/>
        </w:rPr>
        <w:t>Klauzula informacyjna w związku z przetwarzaniem danych osobowych</w:t>
      </w:r>
    </w:p>
    <w:p w:rsidR="00F81485" w:rsidRPr="00281C15" w:rsidRDefault="00F81485" w:rsidP="00F81485">
      <w:pPr>
        <w:spacing w:before="100" w:beforeAutospacing="1" w:after="100" w:afterAutospacing="1"/>
        <w:jc w:val="both"/>
        <w:rPr>
          <w:rFonts w:ascii="Calibri" w:hAnsi="Calibri"/>
        </w:rPr>
      </w:pPr>
      <w:r w:rsidRPr="00281C15">
        <w:rPr>
          <w:rFonts w:ascii="Calibri" w:hAnsi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w Nysie informuje, że: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Administratorem danych, w tym danych osobowych jest Powiatowy Urząd Pracy w Nysie mający siedzibę przy ul. Słowiańskiej 19, 48-300 Nysa, reprezentowany przez Dyrektora Powiatowego Urzędu Pracy w Nysie.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 xml:space="preserve">Dane, w tym dane osobowe przetwarzane są zgodnie z art. 6 ust. 1 </w:t>
      </w:r>
      <w:proofErr w:type="spellStart"/>
      <w:r w:rsidRPr="00281C15">
        <w:rPr>
          <w:rFonts w:ascii="Calibri" w:hAnsi="Calibri"/>
        </w:rPr>
        <w:t>pkt</w:t>
      </w:r>
      <w:proofErr w:type="spellEnd"/>
      <w:r w:rsidRPr="00281C15">
        <w:rPr>
          <w:rFonts w:ascii="Calibri" w:hAnsi="Calibri"/>
        </w:rPr>
        <w:t xml:space="preserve"> e RODO dla celów realizacji zadania publicznego ujętego w ustawie z dnia 20 kwietnia 2004 r. o promocji zatrudnienia i instytu</w:t>
      </w:r>
      <w:r>
        <w:rPr>
          <w:rFonts w:ascii="Calibri" w:hAnsi="Calibri"/>
        </w:rPr>
        <w:t xml:space="preserve">cjach rynku pracy (tekst jednolity Dz. U. z 2022r. poz. 690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281C15">
        <w:rPr>
          <w:rFonts w:ascii="Calibri" w:hAnsi="Calibri"/>
        </w:rPr>
        <w:t>) i aktach wykonawczych wydanych na jej podstawie.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Odbiorcą danych osobowych są podmioty, którym Administrator przekazuje dane osobowe na podstawie przepisów prawa.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Dane, w tym dane osobowe związane z realizacją form wsparcia dla pracodawców i przedsiębiorców będą przechowywane przez okres niezbędny do zakończenia danej formy wsparcia oraz przez okres przechowywania dokumentacji, określony w odrębnych przepisach.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Pracodawcy lub przedsiębiorcy przysługuje prawo wniesienia skargi do organu nadzorczego właściwego do przetwarzania danych osobowych.</w:t>
      </w:r>
    </w:p>
    <w:p w:rsidR="00F81485" w:rsidRPr="00281C15" w:rsidRDefault="00F81485" w:rsidP="00F8148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281C15">
        <w:rPr>
          <w:rFonts w:ascii="Calibri" w:hAnsi="Calibri"/>
        </w:rPr>
        <w:t>Dane kontaktowe do Inspektora Ochrony</w:t>
      </w:r>
      <w:r>
        <w:rPr>
          <w:rFonts w:ascii="Calibri" w:hAnsi="Calibri"/>
        </w:rPr>
        <w:t xml:space="preserve"> Danych: a.przystal@nysa.praca.gov.pl</w:t>
      </w:r>
    </w:p>
    <w:p w:rsidR="00F81485" w:rsidRPr="00281C15" w:rsidRDefault="00F81485" w:rsidP="00F81485">
      <w:pPr>
        <w:jc w:val="center"/>
        <w:rPr>
          <w:rFonts w:ascii="Calibri" w:hAnsi="Calibri"/>
        </w:rPr>
      </w:pPr>
      <w:r w:rsidRPr="00281C15">
        <w:rPr>
          <w:rFonts w:ascii="Calibri" w:hAnsi="Calibri"/>
        </w:rPr>
        <w:t>Przyjmuję do wiadomości</w:t>
      </w:r>
    </w:p>
    <w:p w:rsidR="00F81485" w:rsidRDefault="00F81485" w:rsidP="00F81485">
      <w:pPr>
        <w:jc w:val="center"/>
        <w:rPr>
          <w:rFonts w:ascii="Calibri" w:hAnsi="Calibri"/>
        </w:rPr>
      </w:pPr>
    </w:p>
    <w:p w:rsidR="00F81485" w:rsidRPr="00281C15" w:rsidRDefault="00F81485" w:rsidP="00F81485">
      <w:pPr>
        <w:jc w:val="center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3936"/>
        <w:gridCol w:w="1275"/>
        <w:gridCol w:w="3969"/>
      </w:tblGrid>
      <w:tr w:rsidR="00F81485" w:rsidRPr="00281C15" w:rsidTr="00F81485">
        <w:tc>
          <w:tcPr>
            <w:tcW w:w="3936" w:type="dxa"/>
            <w:tcBorders>
              <w:bottom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</w:rPr>
            </w:pPr>
          </w:p>
        </w:tc>
      </w:tr>
      <w:tr w:rsidR="00F81485" w:rsidRPr="00281C15" w:rsidTr="00F81485">
        <w:tc>
          <w:tcPr>
            <w:tcW w:w="3936" w:type="dxa"/>
            <w:tcBorders>
              <w:top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C15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1275" w:type="dxa"/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F81485" w:rsidRPr="00281C15" w:rsidRDefault="00F81485" w:rsidP="00F814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C15">
              <w:rPr>
                <w:rFonts w:ascii="Calibri" w:hAnsi="Calibri"/>
                <w:sz w:val="20"/>
                <w:szCs w:val="20"/>
              </w:rPr>
              <w:t>Podpis osoby reprezentującej pracodawcę/przedsiębiorcę</w:t>
            </w:r>
          </w:p>
        </w:tc>
      </w:tr>
    </w:tbl>
    <w:p w:rsidR="00F81485" w:rsidRPr="00281C1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Pr="00281C1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b/>
          <w:i/>
          <w:sz w:val="24"/>
          <w:szCs w:val="20"/>
        </w:rPr>
      </w:pP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360FC5" w:rsidRDefault="00360FC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F81485" w:rsidRPr="006475FF" w:rsidRDefault="00F81485" w:rsidP="00F81485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 (nazwa i adres Wnioskodawcy)</w:t>
      </w:r>
    </w:p>
    <w:p w:rsidR="00F81485" w:rsidRPr="006475FF" w:rsidRDefault="00F81485" w:rsidP="00F814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81485" w:rsidRPr="006475FF" w:rsidRDefault="00F81485" w:rsidP="00F81485">
      <w:pPr>
        <w:jc w:val="center"/>
        <w:rPr>
          <w:rFonts w:ascii="Calibri" w:hAnsi="Calibri" w:cs="Calibri"/>
          <w:b/>
          <w:sz w:val="22"/>
          <w:szCs w:val="22"/>
        </w:rPr>
      </w:pPr>
      <w:r w:rsidRPr="006475FF">
        <w:rPr>
          <w:rFonts w:ascii="Calibri" w:hAnsi="Calibri" w:cs="Calibri"/>
          <w:b/>
          <w:sz w:val="22"/>
          <w:szCs w:val="22"/>
        </w:rPr>
        <w:t>OŚWIADCZENIE WNIOSKODAWCY</w:t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W związku z ubieganiem się o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6475FF">
        <w:rPr>
          <w:rFonts w:ascii="Calibri" w:hAnsi="Calibri" w:cs="Calibri"/>
          <w:sz w:val="22"/>
          <w:szCs w:val="22"/>
        </w:rPr>
        <w:t xml:space="preserve">… oświadczam, że nie zachodzą przesłanki wykluczające otrzymanie wsparcia, o których mowa w 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 w:rsidRPr="006475FF">
        <w:rPr>
          <w:rFonts w:ascii="Calibri" w:hAnsi="Calibri" w:cs="Calibri"/>
          <w:sz w:val="22"/>
          <w:szCs w:val="22"/>
        </w:rPr>
        <w:t>późn</w:t>
      </w:r>
      <w:proofErr w:type="spellEnd"/>
      <w:r w:rsidRPr="006475FF">
        <w:rPr>
          <w:rFonts w:ascii="Calibri" w:hAnsi="Calibri" w:cs="Calibri"/>
          <w:sz w:val="22"/>
          <w:szCs w:val="22"/>
        </w:rPr>
        <w:t>. zm.)</w:t>
      </w:r>
      <w:r w:rsidRPr="006475F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Jednocześnie oświadczam, że nie mam powiązań z osobami lub podmiotami, o których mowa w art.  5l Rozporządzenia (UE) nr 833/2014 z dnia 31 lipca 2014 </w:t>
      </w:r>
      <w:proofErr w:type="spellStart"/>
      <w:r w:rsidRPr="006475FF">
        <w:rPr>
          <w:rFonts w:ascii="Calibri" w:hAnsi="Calibri" w:cs="Calibri"/>
          <w:sz w:val="22"/>
          <w:szCs w:val="22"/>
        </w:rPr>
        <w:t>r</w:t>
      </w:r>
      <w:proofErr w:type="spellEnd"/>
      <w:r w:rsidRPr="006475FF">
        <w:rPr>
          <w:rFonts w:ascii="Calibri" w:hAnsi="Calibri" w:cs="Calibri"/>
          <w:sz w:val="22"/>
          <w:szCs w:val="22"/>
        </w:rPr>
        <w:t xml:space="preserve">  względem których stosowane są środki </w:t>
      </w:r>
      <w:proofErr w:type="spellStart"/>
      <w:r w:rsidRPr="006475FF">
        <w:rPr>
          <w:rFonts w:ascii="Calibri" w:hAnsi="Calibri" w:cs="Calibri"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sz w:val="22"/>
          <w:szCs w:val="22"/>
        </w:rPr>
        <w:t>.</w:t>
      </w:r>
    </w:p>
    <w:p w:rsidR="00F81485" w:rsidRPr="006475FF" w:rsidRDefault="00F81485" w:rsidP="00F81485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F81485" w:rsidRPr="006475FF" w:rsidRDefault="00F81485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Nysa, dn. ……………………..</w:t>
      </w:r>
      <w:r w:rsidRPr="006475FF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ab/>
        <w:t xml:space="preserve">   Podpis Wnioskodawcy</w:t>
      </w:r>
    </w:p>
    <w:p w:rsidR="00F81485" w:rsidRPr="006475FF" w:rsidRDefault="00F72582" w:rsidP="00F81485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F72582"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Weryfikacja oświadczenia – wypełnia pracownik PUP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 xml:space="preserve">Wnioskodawca nie figuruje w rejestrze osób i podmiotów, względem których stosowane są środki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, umieszczonym na stronie BIP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MSWiA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 oraz nie posiada z nimi powiązań.</w:t>
      </w:r>
    </w:p>
    <w:p w:rsidR="00F81485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a</w:t>
      </w:r>
      <w:r w:rsidRPr="006475FF">
        <w:rPr>
          <w:rFonts w:ascii="Calibri" w:hAnsi="Calibri" w:cs="Calibri"/>
          <w:i/>
          <w:sz w:val="22"/>
          <w:szCs w:val="22"/>
        </w:rPr>
        <w:t>ta weryfikacji …………………..</w:t>
      </w:r>
    </w:p>
    <w:p w:rsidR="00F81485" w:rsidRPr="006475FF" w:rsidRDefault="00F81485" w:rsidP="00F81485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Podpis pracownika …………………….</w:t>
      </w:r>
    </w:p>
    <w:p w:rsidR="00F81485" w:rsidRDefault="00F81485" w:rsidP="00F8148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</w:p>
    <w:p w:rsidR="00F81485" w:rsidRDefault="00F81485" w:rsidP="00F81485">
      <w:pPr>
        <w:jc w:val="center"/>
        <w:rPr>
          <w:rFonts w:ascii="Calibri" w:hAnsi="Calibri"/>
          <w:b/>
          <w:bCs/>
        </w:rPr>
      </w:pPr>
    </w:p>
    <w:p w:rsidR="00F81485" w:rsidRPr="00D5350C" w:rsidRDefault="00F81485" w:rsidP="00F81485">
      <w:pPr>
        <w:jc w:val="center"/>
        <w:rPr>
          <w:rFonts w:ascii="Calibri" w:hAnsi="Calibri"/>
          <w:b/>
        </w:rPr>
      </w:pPr>
      <w:r w:rsidRPr="00D5350C">
        <w:rPr>
          <w:rFonts w:ascii="Calibri" w:hAnsi="Calibri"/>
          <w:b/>
          <w:bCs/>
        </w:rPr>
        <w:t>OŚWIADCZENIE PRACODAWCY</w:t>
      </w:r>
    </w:p>
    <w:p w:rsidR="00F81485" w:rsidRPr="00D5350C" w:rsidRDefault="00F81485" w:rsidP="00F814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O </w:t>
      </w:r>
      <w:r w:rsidRPr="00D5350C">
        <w:rPr>
          <w:rFonts w:ascii="Calibri" w:hAnsi="Calibri"/>
          <w:b/>
        </w:rPr>
        <w:t>POMOCY DE MINIMIS</w:t>
      </w:r>
    </w:p>
    <w:p w:rsidR="00F81485" w:rsidRPr="00D5350C" w:rsidRDefault="00F81485" w:rsidP="00F81485">
      <w:pPr>
        <w:pStyle w:val="NormalnyWeb"/>
        <w:spacing w:before="60" w:after="60"/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Oświadczam , że:</w:t>
      </w:r>
    </w:p>
    <w:p w:rsidR="00F81485" w:rsidRPr="00D5350C" w:rsidRDefault="00F81485" w:rsidP="00F81485">
      <w:pPr>
        <w:pStyle w:val="NormalnyWeb"/>
        <w:spacing w:before="60" w:after="60"/>
        <w:jc w:val="both"/>
        <w:rPr>
          <w:rFonts w:ascii="Calibri" w:hAnsi="Calibri"/>
          <w:sz w:val="22"/>
          <w:szCs w:val="22"/>
        </w:rPr>
      </w:pPr>
    </w:p>
    <w:p w:rsidR="00F81485" w:rsidRPr="00D5350C" w:rsidRDefault="00F81485" w:rsidP="00F81485">
      <w:pPr>
        <w:pStyle w:val="Domy"/>
        <w:spacing w:before="100" w:after="119"/>
        <w:jc w:val="both"/>
        <w:rPr>
          <w:rFonts w:ascii="Calibri" w:hAnsi="Calibri"/>
          <w:b/>
          <w:sz w:val="22"/>
          <w:szCs w:val="22"/>
          <w:lang w:val="pl-PL"/>
        </w:rPr>
      </w:pPr>
      <w:r w:rsidRPr="00D5350C">
        <w:rPr>
          <w:rFonts w:ascii="Calibri" w:hAnsi="Calibri"/>
          <w:b/>
          <w:bCs/>
          <w:sz w:val="22"/>
          <w:szCs w:val="22"/>
          <w:lang w:val="pl-PL"/>
        </w:rPr>
        <w:t>- w ciągu bieżącego roku kalendarzowego oraz 2 poprzedzających go latach kalendarzowych do dnia złożenia wniosku</w:t>
      </w:r>
      <w:r w:rsidRPr="00D5350C">
        <w:rPr>
          <w:rFonts w:ascii="Calibri" w:hAnsi="Calibri"/>
          <w:b/>
          <w:sz w:val="22"/>
          <w:szCs w:val="22"/>
          <w:lang w:val="pl-PL"/>
        </w:rPr>
        <w:t>:</w:t>
      </w:r>
    </w:p>
    <w:p w:rsidR="00F81485" w:rsidRPr="00D5350C" w:rsidRDefault="00F81485" w:rsidP="00F81485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D5350C">
        <w:rPr>
          <w:rFonts w:ascii="Calibri" w:hAnsi="Calibri"/>
          <w:b/>
          <w:sz w:val="22"/>
          <w:szCs w:val="22"/>
        </w:rPr>
        <w:t>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m)/nie 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</w:t>
      </w:r>
      <w:r w:rsidRPr="00D5350C">
        <w:rPr>
          <w:rFonts w:ascii="Calibri" w:hAnsi="Calibri"/>
          <w:sz w:val="22"/>
          <w:szCs w:val="22"/>
        </w:rPr>
        <w:t>* środki stan</w:t>
      </w:r>
      <w:r>
        <w:rPr>
          <w:rFonts w:ascii="Calibri" w:hAnsi="Calibri"/>
          <w:sz w:val="22"/>
          <w:szCs w:val="22"/>
        </w:rPr>
        <w:t>owiące pomoc</w:t>
      </w:r>
      <w:r w:rsidRPr="00D5350C">
        <w:rPr>
          <w:rFonts w:ascii="Calibri" w:hAnsi="Calibri"/>
          <w:sz w:val="22"/>
          <w:szCs w:val="22"/>
        </w:rPr>
        <w:t xml:space="preserve">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  <w:r w:rsidRPr="00D5350C">
        <w:rPr>
          <w:rFonts w:ascii="Calibri" w:hAnsi="Calibri"/>
          <w:sz w:val="22"/>
          <w:szCs w:val="22"/>
        </w:rPr>
        <w:t xml:space="preserve"> w zakresie wynikającym z art. 37 ust.1 i 2 u</w:t>
      </w:r>
      <w:r>
        <w:rPr>
          <w:rFonts w:ascii="Calibri" w:hAnsi="Calibri"/>
          <w:sz w:val="22"/>
          <w:szCs w:val="22"/>
        </w:rPr>
        <w:t xml:space="preserve">stawy z dnia 30 kwietnia 2004r. </w:t>
      </w:r>
      <w:r w:rsidRPr="00D5350C">
        <w:rPr>
          <w:rFonts w:ascii="Calibri" w:hAnsi="Calibri"/>
          <w:sz w:val="22"/>
          <w:szCs w:val="22"/>
        </w:rPr>
        <w:t>o postępowaniu w sprawach dotyczących pomo</w:t>
      </w:r>
      <w:r>
        <w:rPr>
          <w:rFonts w:ascii="Calibri" w:hAnsi="Calibri"/>
          <w:sz w:val="22"/>
          <w:szCs w:val="22"/>
        </w:rPr>
        <w:t>cy publicznej (tj. Dz. U. z 2021 r., poz. 743</w:t>
      </w:r>
      <w:r w:rsidRPr="00D5350C">
        <w:rPr>
          <w:rFonts w:ascii="Calibri" w:hAnsi="Calibri"/>
          <w:sz w:val="22"/>
          <w:szCs w:val="22"/>
        </w:rPr>
        <w:t>).</w:t>
      </w:r>
    </w:p>
    <w:p w:rsidR="00F81485" w:rsidRPr="00D5350C" w:rsidRDefault="00F81485" w:rsidP="00F81485">
      <w:pPr>
        <w:pStyle w:val="Akapitzlist"/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</w:p>
    <w:p w:rsidR="00F81485" w:rsidRPr="00D5350C" w:rsidRDefault="00F81485" w:rsidP="00F81485">
      <w:pPr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 xml:space="preserve">W przypadku otrzymania pomocy publicznej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  <w:r w:rsidRPr="00D5350C">
        <w:rPr>
          <w:rFonts w:ascii="Calibri" w:hAnsi="Calibri"/>
          <w:sz w:val="22"/>
          <w:szCs w:val="22"/>
        </w:rPr>
        <w:t xml:space="preserve"> należy wypełnić poniższe zestawienie.</w:t>
      </w:r>
    </w:p>
    <w:p w:rsidR="00F81485" w:rsidRPr="00C608D3" w:rsidRDefault="00F81485" w:rsidP="00F81485">
      <w:pPr>
        <w:jc w:val="both"/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4"/>
        <w:gridCol w:w="1374"/>
        <w:gridCol w:w="1292"/>
        <w:gridCol w:w="1304"/>
        <w:gridCol w:w="1632"/>
        <w:gridCol w:w="1266"/>
        <w:gridCol w:w="1266"/>
      </w:tblGrid>
      <w:tr w:rsidR="00F81485" w:rsidRPr="00E84DD1" w:rsidTr="00F81485">
        <w:trPr>
          <w:trHeight w:val="129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L.p.</w:t>
            </w:r>
          </w:p>
        </w:tc>
        <w:tc>
          <w:tcPr>
            <w:tcW w:w="137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Organ udzielający pomocy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Podstawa prawna</w:t>
            </w:r>
          </w:p>
        </w:tc>
        <w:tc>
          <w:tcPr>
            <w:tcW w:w="130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Dzień udzielenia pomocy</w:t>
            </w:r>
          </w:p>
        </w:tc>
        <w:tc>
          <w:tcPr>
            <w:tcW w:w="1596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Nr programu pomocowego, decyzji lub umowy</w:t>
            </w:r>
          </w:p>
        </w:tc>
        <w:tc>
          <w:tcPr>
            <w:tcW w:w="1272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euro</w:t>
            </w:r>
          </w:p>
        </w:tc>
        <w:tc>
          <w:tcPr>
            <w:tcW w:w="1272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złotych</w:t>
            </w: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1.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2.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  <w:i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3.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4.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5.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6.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:rsidR="00F81485" w:rsidRPr="00D5350C" w:rsidRDefault="00F81485" w:rsidP="00F81485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7.</w:t>
            </w:r>
          </w:p>
        </w:tc>
        <w:tc>
          <w:tcPr>
            <w:tcW w:w="137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  <w:tr w:rsidR="00F81485" w:rsidRPr="00E84DD1" w:rsidTr="00F81485">
        <w:trPr>
          <w:trHeight w:val="759"/>
          <w:jc w:val="center"/>
        </w:trPr>
        <w:tc>
          <w:tcPr>
            <w:tcW w:w="6754" w:type="dxa"/>
            <w:gridSpan w:val="5"/>
            <w:shd w:val="clear" w:color="auto" w:fill="92D050"/>
          </w:tcPr>
          <w:p w:rsidR="00F81485" w:rsidRPr="00D5350C" w:rsidRDefault="00F81485" w:rsidP="00F81485">
            <w:pPr>
              <w:jc w:val="right"/>
              <w:rPr>
                <w:rFonts w:ascii="Calibri" w:hAnsi="Calibri"/>
              </w:rPr>
            </w:pPr>
          </w:p>
          <w:p w:rsidR="00F81485" w:rsidRPr="00D5350C" w:rsidRDefault="00F81485" w:rsidP="00F81485">
            <w:pPr>
              <w:rPr>
                <w:rFonts w:ascii="Calibri" w:hAnsi="Calibri"/>
              </w:rPr>
            </w:pPr>
            <w:r w:rsidRPr="00D5350C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Razem:  </w:t>
            </w: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F81485" w:rsidRPr="00D5350C" w:rsidRDefault="00F81485" w:rsidP="00F81485">
            <w:pPr>
              <w:rPr>
                <w:rFonts w:ascii="Calibri" w:hAnsi="Calibri"/>
              </w:rPr>
            </w:pPr>
          </w:p>
        </w:tc>
      </w:tr>
    </w:tbl>
    <w:p w:rsidR="00F81485" w:rsidRPr="00E84DD1" w:rsidRDefault="00F81485" w:rsidP="00F81485">
      <w:pPr>
        <w:pStyle w:val="Akapitzlist"/>
        <w:ind w:left="0"/>
        <w:jc w:val="both"/>
      </w:pPr>
    </w:p>
    <w:p w:rsidR="00F81485" w:rsidRPr="00D5350C" w:rsidRDefault="00F81485" w:rsidP="00F81485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i/>
          <w:sz w:val="22"/>
          <w:szCs w:val="22"/>
        </w:rPr>
      </w:pPr>
      <w:r w:rsidRPr="00D5350C">
        <w:rPr>
          <w:rFonts w:ascii="Calibri" w:hAnsi="Calibri"/>
          <w:b/>
          <w:sz w:val="22"/>
          <w:szCs w:val="22"/>
        </w:rPr>
        <w:t>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m)/ nie otrzymałem</w:t>
      </w:r>
      <w:proofErr w:type="spellStart"/>
      <w:r w:rsidRPr="00D5350C">
        <w:rPr>
          <w:rFonts w:ascii="Calibri" w:hAnsi="Calibri"/>
          <w:b/>
          <w:sz w:val="22"/>
          <w:szCs w:val="22"/>
        </w:rPr>
        <w:t>(a</w:t>
      </w:r>
      <w:proofErr w:type="spellEnd"/>
      <w:r w:rsidRPr="00D5350C">
        <w:rPr>
          <w:rFonts w:ascii="Calibri" w:hAnsi="Calibri"/>
          <w:b/>
          <w:sz w:val="22"/>
          <w:szCs w:val="22"/>
        </w:rPr>
        <w:t>m)*</w:t>
      </w:r>
      <w:r w:rsidRPr="00D5350C">
        <w:rPr>
          <w:rFonts w:ascii="Calibri" w:hAnsi="Calibri"/>
          <w:sz w:val="22"/>
          <w:szCs w:val="22"/>
        </w:rPr>
        <w:t xml:space="preserve">inną pomoc publiczną w odniesieniu do tych samych kosztów kwalifikujących się do objęcia pomocą, na pokrycie których ma być przeznaczona pomoc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</w:p>
    <w:p w:rsidR="00F81485" w:rsidRPr="00D5350C" w:rsidRDefault="00F81485" w:rsidP="00F81485">
      <w:pPr>
        <w:jc w:val="right"/>
        <w:rPr>
          <w:rFonts w:ascii="Calibri" w:hAnsi="Calibri"/>
        </w:rPr>
      </w:pPr>
      <w:r w:rsidRPr="00D5350C">
        <w:rPr>
          <w:rFonts w:ascii="Calibri" w:hAnsi="Calibri"/>
        </w:rPr>
        <w:t xml:space="preserve">                                                                                                                   ………………………………………..……</w:t>
      </w:r>
    </w:p>
    <w:p w:rsidR="00F81485" w:rsidRPr="00D5350C" w:rsidRDefault="00F81485" w:rsidP="00F81485">
      <w:pPr>
        <w:jc w:val="right"/>
        <w:rPr>
          <w:rFonts w:ascii="Calibri" w:hAnsi="Calibri"/>
          <w:sz w:val="16"/>
          <w:szCs w:val="16"/>
        </w:rPr>
      </w:pPr>
      <w:r w:rsidRPr="00D5350C">
        <w:rPr>
          <w:rFonts w:ascii="Calibri" w:hAnsi="Calibri"/>
          <w:sz w:val="16"/>
          <w:szCs w:val="16"/>
        </w:rPr>
        <w:t xml:space="preserve">pieczątka i podpis pracodawcy lub osoby upoważnionej           </w:t>
      </w:r>
    </w:p>
    <w:p w:rsidR="00F81485" w:rsidRPr="00D5350C" w:rsidRDefault="00F81485" w:rsidP="00F81485">
      <w:pPr>
        <w:pStyle w:val="Normalny1"/>
        <w:jc w:val="right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16"/>
          <w:szCs w:val="16"/>
        </w:rPr>
        <w:t xml:space="preserve">            do reprezentowania pracodawcy</w:t>
      </w:r>
    </w:p>
    <w:p w:rsidR="00F81485" w:rsidRPr="00D5350C" w:rsidRDefault="00F81485" w:rsidP="00F81485">
      <w:pPr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*niepotrzebne skreślić</w:t>
      </w:r>
    </w:p>
    <w:p w:rsidR="00F81485" w:rsidRDefault="00F81485" w:rsidP="00F81485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p w:rsidR="00F81485" w:rsidRPr="00374CFC" w:rsidRDefault="00F81485" w:rsidP="00F81485">
      <w:pPr>
        <w:spacing w:before="120" w:after="120"/>
        <w:jc w:val="center"/>
        <w:rPr>
          <w:rFonts w:ascii="Calibri" w:hAnsi="Calibri"/>
          <w:b/>
        </w:rPr>
      </w:pPr>
      <w:r w:rsidRPr="00374CFC">
        <w:rPr>
          <w:rFonts w:ascii="Calibri" w:hAnsi="Calibri"/>
          <w:b/>
        </w:rPr>
        <w:t>OŚWIADCZENIE PODMIOTU SEKTORA PUBLICZNEGO</w:t>
      </w:r>
    </w:p>
    <w:p w:rsidR="00F81485" w:rsidRPr="00374CFC" w:rsidRDefault="00F81485" w:rsidP="00F81485">
      <w:pPr>
        <w:spacing w:before="120" w:after="120"/>
        <w:jc w:val="center"/>
        <w:rPr>
          <w:rFonts w:ascii="Calibri" w:hAnsi="Calibri"/>
          <w:b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>1.  Oświadczam, że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>/ nie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działalności gospodarczej w rozumieniu przepisów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 xml:space="preserve">ustawy </w:t>
      </w:r>
      <w:r>
        <w:rPr>
          <w:rFonts w:ascii="Calibri" w:hAnsi="Calibri"/>
        </w:rPr>
        <w:t>o</w:t>
      </w:r>
      <w:r w:rsidRPr="00374CFC">
        <w:rPr>
          <w:rFonts w:ascii="Calibri" w:hAnsi="Calibri"/>
        </w:rPr>
        <w:t> postępowaniu w sprawach dotyczących pomocy publicznej</w:t>
      </w:r>
      <w:r w:rsidRPr="00374CFC">
        <w:rPr>
          <w:rStyle w:val="Odwoanieprzypisudolnego"/>
          <w:rFonts w:ascii="Calibri" w:hAnsi="Calibri"/>
        </w:rPr>
        <w:footnoteReference w:id="4"/>
      </w:r>
      <w:r w:rsidRPr="00374CFC">
        <w:rPr>
          <w:rFonts w:ascii="Calibri" w:hAnsi="Calibri"/>
        </w:rPr>
        <w:t>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>2. Oświadczam, że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/ nie prowadzimy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</w:rPr>
        <w:t xml:space="preserve"> rozdzielności </w:t>
      </w:r>
      <w:r w:rsidRPr="00374CFC">
        <w:rPr>
          <w:rFonts w:ascii="Calibri" w:hAnsi="Calibri"/>
          <w:sz w:val="22"/>
          <w:szCs w:val="22"/>
        </w:rPr>
        <w:t>rachunkowej</w:t>
      </w:r>
      <w:r w:rsidRPr="00374CF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374CFC">
        <w:rPr>
          <w:rFonts w:ascii="Calibri" w:hAnsi="Calibri"/>
        </w:rPr>
        <w:t xml:space="preserve"> pomiędzy działalności</w:t>
      </w:r>
      <w:r w:rsidRPr="00374CFC">
        <w:rPr>
          <w:rFonts w:ascii="Calibri" w:hAnsi="Calibri"/>
        </w:rPr>
        <w:tab/>
        <w:t>o </w:t>
      </w:r>
      <w:r w:rsidRPr="00374CFC">
        <w:rPr>
          <w:rFonts w:ascii="Calibri" w:hAnsi="Calibri"/>
          <w:sz w:val="22"/>
          <w:szCs w:val="22"/>
        </w:rPr>
        <w:t xml:space="preserve">charakterze gospodarczym a działalnością nie </w:t>
      </w:r>
      <w:r w:rsidRPr="00374CFC">
        <w:rPr>
          <w:rFonts w:ascii="Calibri" w:hAnsi="Calibri"/>
        </w:rPr>
        <w:t>mającą charakteru gospodarczego.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</w:rPr>
        <w:t xml:space="preserve">3. Oświadczam, że pracownicy przewidziani do zatrudnienia w ramach umowy o refundację zostaną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>zatrudnieni na stanowiskach w zakresie działalności mającej charakter gospodarczy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  <w:sz w:val="32"/>
          <w:szCs w:val="32"/>
        </w:rPr>
        <w:t xml:space="preserve"> </w:t>
      </w:r>
      <w:r w:rsidRPr="00374CFC">
        <w:rPr>
          <w:rFonts w:ascii="Calibri" w:hAnsi="Calibri"/>
          <w:sz w:val="22"/>
          <w:szCs w:val="22"/>
        </w:rPr>
        <w:t>/</w:t>
      </w:r>
      <w:r w:rsidRPr="00374CFC">
        <w:rPr>
          <w:rFonts w:ascii="Calibri" w:hAnsi="Calibri"/>
        </w:rPr>
        <w:t xml:space="preserve"> nie </w:t>
      </w:r>
      <w:r>
        <w:rPr>
          <w:rFonts w:ascii="Calibri" w:hAnsi="Calibri"/>
        </w:rPr>
        <w:tab/>
      </w:r>
      <w:r w:rsidRPr="00374CFC">
        <w:rPr>
          <w:rFonts w:ascii="Calibri" w:hAnsi="Calibri"/>
        </w:rPr>
        <w:t xml:space="preserve">mającej charakteru </w:t>
      </w:r>
      <w:r w:rsidRPr="00374CFC">
        <w:rPr>
          <w:rFonts w:ascii="Calibri" w:hAnsi="Calibri"/>
          <w:sz w:val="22"/>
          <w:szCs w:val="22"/>
        </w:rPr>
        <w:t>gospodarczego</w:t>
      </w:r>
      <w:r w:rsidRPr="00374CFC">
        <w:rPr>
          <w:rFonts w:ascii="Calibri" w:hAnsi="Calibri"/>
          <w:sz w:val="32"/>
          <w:szCs w:val="32"/>
        </w:rPr>
        <w:sym w:font="Symbol" w:char="F0A0"/>
      </w:r>
      <w:r w:rsidRPr="00374CFC">
        <w:rPr>
          <w:rFonts w:ascii="Calibri" w:hAnsi="Calibri"/>
          <w:sz w:val="18"/>
          <w:szCs w:val="18"/>
        </w:rPr>
        <w:t>.</w:t>
      </w:r>
    </w:p>
    <w:p w:rsidR="00F81485" w:rsidRPr="00374CFC" w:rsidRDefault="00F81485" w:rsidP="00F81485">
      <w:pPr>
        <w:spacing w:before="120" w:after="120"/>
        <w:jc w:val="both"/>
        <w:rPr>
          <w:rFonts w:ascii="Calibri" w:hAnsi="Calibri"/>
        </w:rPr>
      </w:pPr>
    </w:p>
    <w:p w:rsidR="00F81485" w:rsidRPr="00CA5FCB" w:rsidRDefault="00F81485" w:rsidP="00F81485">
      <w:pPr>
        <w:tabs>
          <w:tab w:val="left" w:pos="142"/>
        </w:tabs>
        <w:spacing w:before="120" w:after="120"/>
        <w:jc w:val="both"/>
        <w:rPr>
          <w:sz w:val="20"/>
          <w:szCs w:val="20"/>
        </w:rPr>
      </w:pPr>
    </w:p>
    <w:p w:rsidR="00F81485" w:rsidRPr="00121C31" w:rsidRDefault="00F81485" w:rsidP="00F81485">
      <w:pPr>
        <w:spacing w:before="120" w:after="120"/>
        <w:rPr>
          <w:sz w:val="18"/>
          <w:szCs w:val="18"/>
        </w:rPr>
      </w:pP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>Miejscowość, data………………………………………………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……………………………………………………………………………     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(Podpis osoby prowadzącej dokumentację księgową)                                                    </w:t>
      </w:r>
      <w:r w:rsidRPr="00374CFC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</w:p>
    <w:p w:rsidR="00F81485" w:rsidRPr="00374CFC" w:rsidRDefault="00F81485" w:rsidP="00F81485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……………………………………………………….……………………..</w:t>
      </w:r>
    </w:p>
    <w:p w:rsidR="00F81485" w:rsidRDefault="00F81485" w:rsidP="00370D0A">
      <w:pPr>
        <w:spacing w:before="120" w:after="120"/>
        <w:rPr>
          <w:rFonts w:ascii="Verdana" w:hAnsi="Verdana"/>
          <w:b/>
          <w:i/>
          <w:szCs w:val="20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(Podpis Pracodawcy)</w:t>
      </w:r>
    </w:p>
    <w:p w:rsidR="009A209B" w:rsidRDefault="009A209B" w:rsidP="009A209B">
      <w:pPr>
        <w:pStyle w:val="Domy"/>
        <w:jc w:val="both"/>
        <w:rPr>
          <w:sz w:val="22"/>
          <w:szCs w:val="22"/>
          <w:lang w:val="pl-PL"/>
        </w:rPr>
      </w:pPr>
    </w:p>
    <w:sectPr w:rsidR="009A209B" w:rsidSect="008E0F0F">
      <w:headerReference w:type="default" r:id="rId9"/>
      <w:footerReference w:type="default" r:id="rId10"/>
      <w:type w:val="continuous"/>
      <w:pgSz w:w="11906" w:h="16838" w:code="9"/>
      <w:pgMar w:top="851" w:right="851" w:bottom="284" w:left="851" w:header="709" w:footer="709" w:gutter="0"/>
      <w:pgNumType w:start="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F5" w:rsidRDefault="00DB3CF5">
      <w:r>
        <w:separator/>
      </w:r>
    </w:p>
  </w:endnote>
  <w:endnote w:type="continuationSeparator" w:id="0">
    <w:p w:rsidR="00DB3CF5" w:rsidRDefault="00DB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F5" w:rsidRDefault="00F72582">
    <w:pPr>
      <w:pStyle w:val="Stopka"/>
      <w:jc w:val="center"/>
    </w:pPr>
    <w:fldSimple w:instr=" PAGE   \* MERGEFORMAT ">
      <w:r w:rsidR="00B806C5">
        <w:rPr>
          <w:noProof/>
        </w:rPr>
        <w:t>9</w:t>
      </w:r>
    </w:fldSimple>
  </w:p>
  <w:p w:rsidR="00DB3CF5" w:rsidRDefault="00DB3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F5" w:rsidRDefault="00DB3CF5">
      <w:r>
        <w:separator/>
      </w:r>
    </w:p>
  </w:footnote>
  <w:footnote w:type="continuationSeparator" w:id="0">
    <w:p w:rsidR="00DB3CF5" w:rsidRDefault="00DB3CF5">
      <w:r>
        <w:continuationSeparator/>
      </w:r>
    </w:p>
  </w:footnote>
  <w:footnote w:id="1">
    <w:p w:rsidR="00DB3CF5" w:rsidRPr="005D32D5" w:rsidRDefault="00DB3CF5" w:rsidP="008517F0">
      <w:pPr>
        <w:pStyle w:val="Tekstprzypisudolnego"/>
        <w:rPr>
          <w:rFonts w:ascii="Verdana" w:hAnsi="Verdana" w:cs="Arial"/>
          <w:sz w:val="12"/>
          <w:szCs w:val="12"/>
        </w:rPr>
      </w:pPr>
      <w:r w:rsidRPr="005D32D5">
        <w:rPr>
          <w:rStyle w:val="Odwoanieprzypisudolnego"/>
          <w:sz w:val="12"/>
          <w:szCs w:val="12"/>
        </w:rPr>
        <w:footnoteRef/>
      </w:r>
      <w:r w:rsidRPr="005D32D5">
        <w:rPr>
          <w:rFonts w:ascii="Verdana" w:hAnsi="Verdana" w:cs="Arial"/>
          <w:sz w:val="12"/>
          <w:szCs w:val="12"/>
        </w:rPr>
        <w:t xml:space="preserve"> Przynależność osoby przed </w:t>
      </w:r>
      <w:r w:rsidR="00D81282">
        <w:rPr>
          <w:rFonts w:ascii="Verdana" w:hAnsi="Verdana" w:cs="Arial"/>
          <w:sz w:val="12"/>
          <w:szCs w:val="12"/>
        </w:rPr>
        <w:t>zatrudnieniem przedsiębiorstwie społecznym:</w:t>
      </w:r>
    </w:p>
    <w:p w:rsidR="00DB3CF5" w:rsidRPr="005D32D5" w:rsidRDefault="00DB3CF5" w:rsidP="008517F0">
      <w:pPr>
        <w:pStyle w:val="Tekstprzypisudolnego"/>
        <w:rPr>
          <w:rFonts w:ascii="Verdana" w:hAnsi="Verdana" w:cs="Arial"/>
          <w:sz w:val="12"/>
          <w:szCs w:val="12"/>
        </w:rPr>
      </w:pP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bezrobotnego, o którym mowa w </w:t>
      </w:r>
      <w:hyperlink r:id="rId1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2 ust. 1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2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20 kwietnia 2004 r. o promocji zatrudnienia i instytucjach rynku pracy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 2022 r. </w:t>
      </w:r>
      <w:hyperlink r:id="rId2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690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, </w:t>
      </w:r>
      <w:hyperlink r:id="rId3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830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, </w:t>
      </w:r>
      <w:hyperlink r:id="rId4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1079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, </w:t>
      </w:r>
      <w:hyperlink r:id="rId5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1383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i </w:t>
      </w:r>
      <w:hyperlink r:id="rId6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1561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),</w:t>
      </w:r>
    </w:p>
    <w:p w:rsidR="00DB3CF5" w:rsidRPr="00DB3CF5" w:rsidRDefault="00DB3CF5" w:rsidP="00DB3CF5">
      <w:pPr>
        <w:pStyle w:val="Akapitzlist"/>
        <w:shd w:val="clear" w:color="auto" w:fill="FFFFFF"/>
        <w:jc w:val="center"/>
        <w:rPr>
          <w:rFonts w:ascii="Arial" w:hAnsi="Arial" w:cs="Arial"/>
          <w:color w:val="333333"/>
          <w:sz w:val="16"/>
          <w:szCs w:val="16"/>
        </w:rPr>
      </w:pP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bezrobotnego długotrwale, o którym mowa w </w:t>
      </w:r>
      <w:hyperlink r:id="rId7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2 ust. 1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5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20 kwietnia 2004 r. o promocji zatrudnienia i instytucjach rynku pracy,</w:t>
      </w:r>
    </w:p>
    <w:p w:rsidR="00DB3CF5" w:rsidRPr="00DB3CF5" w:rsidRDefault="00DB3CF5" w:rsidP="00DB3CF5">
      <w:pPr>
        <w:pStyle w:val="Akapitzlist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poszukującego pracy, o którym mowa w </w:t>
      </w:r>
      <w:hyperlink r:id="rId8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2 ust. 1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22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20 kwietnia 2004 r. o promocji zatrudnienia i instytucjach rynku pracy, bez zatrudnienia:</w:t>
      </w:r>
    </w:p>
    <w:p w:rsidR="00DB3CF5" w:rsidRPr="00DB3CF5" w:rsidRDefault="00DB3CF5" w:rsidP="00DB3CF5">
      <w:pPr>
        <w:pStyle w:val="Akapitzlist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-  w wieku do 30. roku życia oraz po ukończeniu 50. roku życia lub</w:t>
      </w:r>
    </w:p>
    <w:p w:rsidR="00DB3CF5" w:rsidRPr="00DB3CF5" w:rsidRDefault="00DB3CF5" w:rsidP="00DB3CF5">
      <w:pPr>
        <w:pStyle w:val="Akapitzlist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-  niewykonującego innej pracy zarobkowej, o której mowa w </w:t>
      </w:r>
      <w:hyperlink r:id="rId9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2 ust. 1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11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20 kwietnia 2004 r. o promocji zatrudnienia i instytucjach rynku pracy,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niepełnosprawną w rozumieniu </w:t>
      </w:r>
      <w:hyperlink r:id="rId10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art. 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27 sierpnia 1997 r. o rehabilitacji zawodowej i społecznej oraz zatrudnianiu osób niepełnosprawnych,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absolwenta centrum integracji społecznej oraz absolwenta klubu integracji społecznej, o których mowa w </w:t>
      </w:r>
      <w:hyperlink r:id="rId11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2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1a i 1b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13 czerwca 2003 r. o zatrudnieniu socjalnym,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spełniającą kryteria, o których mowa w </w:t>
      </w:r>
      <w:hyperlink r:id="rId12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8 ust. 1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1 i 2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12 marca 2004 r. o pomocy społecznej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 2021 r. </w:t>
      </w:r>
      <w:hyperlink r:id="rId13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2268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 xml:space="preserve">, z 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późn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zm.</w:t>
      </w:r>
      <w:hyperlink r:id="rId14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  <w:vertAlign w:val="superscript"/>
          </w:rPr>
          <w:t>3)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uprawnioną do specjalnego zasiłku opiekuńczego, o której mowa w </w:t>
      </w:r>
      <w:hyperlink r:id="rId15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art. 16a ust. 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28 listopada 2003 r. o świadczeniach rodzinnych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 2022 r. </w:t>
      </w:r>
      <w:hyperlink r:id="rId16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615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i </w:t>
      </w:r>
      <w:hyperlink r:id="rId17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1265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usamodzielnianą, o której mowa w </w:t>
      </w:r>
      <w:hyperlink r:id="rId18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art. 140 ust. 1 i 2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9 czerwca 2011 r. o wspieraniu rodziny i systemie pieczy zastępczej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 2022 r. </w:t>
      </w:r>
      <w:hyperlink r:id="rId19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447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i </w:t>
      </w:r>
      <w:hyperlink r:id="rId20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1700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 oraz </w:t>
      </w:r>
      <w:hyperlink r:id="rId21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art. 88 ust. 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12 marca 2004 r. o pomocy społecznej,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z zaburzeniami psychicznymi, o której mowa w </w:t>
      </w:r>
      <w:hyperlink r:id="rId22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3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19 sierpnia 1994 r. o ochronie zdrowia psychicznego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 z 2020 r. </w:t>
      </w:r>
      <w:hyperlink r:id="rId23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685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oraz z 2022 r. </w:t>
      </w:r>
      <w:hyperlink r:id="rId24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974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i </w:t>
      </w:r>
      <w:hyperlink r:id="rId25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1700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pozbawioną wolności, osobę opuszczającą zakład karny oraz pełnoletnią osobę opuszczającą zakład poprawczy,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 starszą, o której mowa w </w:t>
      </w:r>
      <w:hyperlink r:id="rId26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art. 4 </w:t>
        </w:r>
        <w:proofErr w:type="spellStart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pkt</w:t>
        </w:r>
        <w:proofErr w:type="spellEnd"/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 xml:space="preserve"> 1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 ustawy z dnia 11 września 2015 r. o osobach starszych (</w:t>
      </w:r>
      <w:proofErr w:type="spellStart"/>
      <w:r w:rsidRPr="00DB3CF5">
        <w:rPr>
          <w:rFonts w:ascii="Arial" w:hAnsi="Arial" w:cs="Arial"/>
          <w:color w:val="333333"/>
          <w:sz w:val="16"/>
          <w:szCs w:val="16"/>
        </w:rPr>
        <w:t>Dz.U</w:t>
      </w:r>
      <w:proofErr w:type="spellEnd"/>
      <w:r w:rsidRPr="00DB3CF5">
        <w:rPr>
          <w:rFonts w:ascii="Arial" w:hAnsi="Arial" w:cs="Arial"/>
          <w:color w:val="333333"/>
          <w:sz w:val="16"/>
          <w:szCs w:val="16"/>
        </w:rPr>
        <w:t>. </w:t>
      </w:r>
      <w:hyperlink r:id="rId27" w:history="1">
        <w:r w:rsidRPr="00DB3CF5">
          <w:rPr>
            <w:rStyle w:val="Hipercze"/>
            <w:rFonts w:ascii="Arial" w:hAnsi="Arial" w:cs="Arial"/>
            <w:color w:val="116634"/>
            <w:sz w:val="16"/>
            <w:szCs w:val="16"/>
          </w:rPr>
          <w:t>poz. 1705</w:t>
        </w:r>
      </w:hyperlink>
      <w:r w:rsidRPr="00DB3CF5">
        <w:rPr>
          <w:rFonts w:ascii="Arial" w:hAnsi="Arial" w:cs="Arial"/>
          <w:color w:val="333333"/>
          <w:sz w:val="16"/>
          <w:szCs w:val="16"/>
        </w:rPr>
        <w:t>),</w:t>
      </w:r>
    </w:p>
    <w:p w:rsidR="00DB3CF5" w:rsidRPr="00DB3CF5" w:rsidRDefault="00DB3CF5" w:rsidP="00DB3CF5">
      <w:pPr>
        <w:pStyle w:val="Akapitzlist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DB3CF5">
        <w:rPr>
          <w:rFonts w:ascii="Arial" w:hAnsi="Arial" w:cs="Arial"/>
          <w:color w:val="333333"/>
          <w:sz w:val="16"/>
          <w:szCs w:val="16"/>
        </w:rPr>
        <w:t> osobę, która uzyskała w Rzeczypospolitej Polskiej status uchodźcy lub ochronę uzupełniającą;</w:t>
      </w:r>
    </w:p>
    <w:p w:rsidR="00DB3CF5" w:rsidRPr="005D32D5" w:rsidRDefault="00DB3CF5" w:rsidP="00DB3CF5">
      <w:pPr>
        <w:pStyle w:val="Tekstprzypisudolnego"/>
        <w:ind w:left="720"/>
        <w:rPr>
          <w:sz w:val="12"/>
          <w:szCs w:val="12"/>
        </w:rPr>
      </w:pPr>
    </w:p>
  </w:footnote>
  <w:footnote w:id="2">
    <w:p w:rsidR="008E0F0F" w:rsidRPr="000710D3" w:rsidRDefault="008E0F0F">
      <w:pPr>
        <w:pStyle w:val="Tekstprzypisudolnego"/>
        <w:rPr>
          <w:rFonts w:ascii="Calibri" w:hAnsi="Calibri" w:cs="Calibri"/>
        </w:rPr>
      </w:pPr>
      <w:r w:rsidRPr="000710D3">
        <w:rPr>
          <w:rStyle w:val="Odwoanieprzypisudolnego"/>
          <w:rFonts w:ascii="Calibri" w:hAnsi="Calibri" w:cs="Calibri"/>
        </w:rPr>
        <w:footnoteRef/>
      </w:r>
      <w:r w:rsidRPr="000710D3">
        <w:rPr>
          <w:rFonts w:ascii="Calibri" w:hAnsi="Calibri" w:cs="Calibri"/>
        </w:rPr>
        <w:t xml:space="preserve"> Niepotrzebne skreślić.</w:t>
      </w:r>
    </w:p>
  </w:footnote>
  <w:footnote w:id="3">
    <w:p w:rsidR="00DB3CF5" w:rsidRDefault="00DB3CF5" w:rsidP="00F81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  <w:footnote w:id="4">
    <w:p w:rsidR="00DB3CF5" w:rsidRPr="00374CFC" w:rsidRDefault="00DB3CF5" w:rsidP="00F81485">
      <w:pPr>
        <w:pStyle w:val="Tekstprzypisudolnego"/>
        <w:spacing w:before="120" w:after="120"/>
        <w:jc w:val="both"/>
        <w:rPr>
          <w:rFonts w:ascii="Calibri" w:hAnsi="Calibri"/>
          <w:sz w:val="18"/>
          <w:szCs w:val="18"/>
        </w:rPr>
      </w:pPr>
      <w:r w:rsidRPr="00374CFC">
        <w:rPr>
          <w:rStyle w:val="Odwoanieprzypisudolnego"/>
          <w:rFonts w:ascii="Calibri" w:hAnsi="Calibri"/>
          <w:sz w:val="18"/>
          <w:szCs w:val="18"/>
        </w:rPr>
        <w:footnoteRef/>
      </w:r>
      <w:r w:rsidRPr="00374CFC">
        <w:rPr>
          <w:rFonts w:ascii="Calibri" w:hAnsi="Calibri"/>
          <w:sz w:val="18"/>
          <w:szCs w:val="18"/>
        </w:rPr>
        <w:t xml:space="preserve"> W rozumieniu art. 2 </w:t>
      </w:r>
      <w:proofErr w:type="spellStart"/>
      <w:r w:rsidRPr="00374CFC">
        <w:rPr>
          <w:rFonts w:ascii="Calibri" w:hAnsi="Calibri"/>
          <w:sz w:val="18"/>
          <w:szCs w:val="18"/>
        </w:rPr>
        <w:t>pkt</w:t>
      </w:r>
      <w:proofErr w:type="spellEnd"/>
      <w:r w:rsidRPr="00374CFC">
        <w:rPr>
          <w:rFonts w:ascii="Calibri" w:hAnsi="Calibri"/>
          <w:sz w:val="18"/>
          <w:szCs w:val="18"/>
        </w:rPr>
        <w:t xml:space="preserve"> 17 ustawy z dnia 30 kwietnia 2004 r. o postępowaniu w sprawach dotyczących pomocy publicznej (</w:t>
      </w:r>
      <w:r>
        <w:rPr>
          <w:rFonts w:ascii="Calibri" w:hAnsi="Calibri"/>
          <w:sz w:val="18"/>
          <w:szCs w:val="18"/>
        </w:rPr>
        <w:t xml:space="preserve">tj. </w:t>
      </w:r>
      <w:r w:rsidRPr="00374CFC">
        <w:rPr>
          <w:rFonts w:ascii="Calibri" w:hAnsi="Calibri"/>
          <w:sz w:val="18"/>
          <w:szCs w:val="18"/>
        </w:rPr>
        <w:t>Dz. U. z</w:t>
      </w:r>
      <w:r>
        <w:rPr>
          <w:rFonts w:ascii="Calibri" w:hAnsi="Calibri"/>
          <w:sz w:val="18"/>
          <w:szCs w:val="18"/>
        </w:rPr>
        <w:t> 2018r., poz. 362</w:t>
      </w:r>
      <w:r w:rsidRPr="00374CFC">
        <w:rPr>
          <w:rFonts w:ascii="Calibri" w:hAnsi="Calibri"/>
          <w:sz w:val="18"/>
          <w:szCs w:val="18"/>
        </w:rPr>
        <w:t>.).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:rsidR="00DB3CF5" w:rsidRPr="00374CFC" w:rsidRDefault="00DB3CF5" w:rsidP="00F81485">
      <w:pPr>
        <w:spacing w:before="120" w:after="120"/>
        <w:jc w:val="both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374CFC">
        <w:rPr>
          <w:rFonts w:ascii="Calibri" w:hAnsi="Calibri"/>
          <w:sz w:val="18"/>
          <w:szCs w:val="18"/>
        </w:rPr>
        <w:t>Hӧfner</w:t>
      </w:r>
      <w:proofErr w:type="spellEnd"/>
      <w:r w:rsidRPr="00374CFC">
        <w:rPr>
          <w:rFonts w:ascii="Calibri" w:hAnsi="Calibri"/>
          <w:sz w:val="18"/>
          <w:szCs w:val="18"/>
        </w:rPr>
        <w:t xml:space="preserve"> i Elsner przeciwko </w:t>
      </w:r>
      <w:proofErr w:type="spellStart"/>
      <w:r w:rsidRPr="00374CFC">
        <w:rPr>
          <w:rFonts w:ascii="Calibri" w:hAnsi="Calibri"/>
          <w:sz w:val="18"/>
          <w:szCs w:val="18"/>
        </w:rPr>
        <w:t>Macrotron</w:t>
      </w:r>
      <w:proofErr w:type="spellEnd"/>
      <w:r w:rsidRPr="00374CFC">
        <w:rPr>
          <w:rFonts w:ascii="Calibri" w:hAnsi="Calibri"/>
          <w:sz w:val="18"/>
          <w:szCs w:val="18"/>
        </w:rPr>
        <w:t xml:space="preserve"> </w:t>
      </w:r>
      <w:proofErr w:type="spellStart"/>
      <w:r w:rsidRPr="00374CFC">
        <w:rPr>
          <w:rFonts w:ascii="Calibri" w:hAnsi="Calibri"/>
          <w:sz w:val="18"/>
          <w:szCs w:val="18"/>
        </w:rPr>
        <w:t>GmbH</w:t>
      </w:r>
      <w:proofErr w:type="spellEnd"/>
      <w:r w:rsidRPr="00374CFC">
        <w:rPr>
          <w:rFonts w:ascii="Calibri" w:hAnsi="Calibri"/>
          <w:sz w:val="18"/>
          <w:szCs w:val="18"/>
        </w:rPr>
        <w:t xml:space="preserve">, orzeczenie ETS w sprawie C-35/96 Komisja przeciwko Republice Włoskiej). Nie ma znaczenia, iż są to podmioty nie nastawione na zysk lub wykonujące zadania społecznie użyteczne (non-profit – np. orzeczenie ETS w sprawie C-67/96 Albany). </w:t>
      </w:r>
      <w:r w:rsidRPr="00374CFC">
        <w:rPr>
          <w:rFonts w:ascii="Calibri" w:hAnsi="Calibri"/>
          <w:b/>
          <w:sz w:val="18"/>
          <w:szCs w:val="18"/>
        </w:rPr>
        <w:t>Podkreślić należy fakt, iż przepisy wspólnotowe znajdują zastosowanie również do podmiotów sektora publicznego prowadzących działalność gospodarczą</w:t>
      </w:r>
      <w:r w:rsidRPr="00374CFC">
        <w:rPr>
          <w:rFonts w:ascii="Calibri" w:hAnsi="Calibri"/>
          <w:sz w:val="18"/>
          <w:szCs w:val="18"/>
        </w:rPr>
        <w:t xml:space="preserve"> (orzeczenie ETS w sprawie C-118/85 AAMS).</w:t>
      </w:r>
    </w:p>
    <w:p w:rsidR="00DB3CF5" w:rsidRPr="00374CFC" w:rsidRDefault="00DB3CF5" w:rsidP="00F81485">
      <w:pPr>
        <w:spacing w:before="120" w:after="120"/>
        <w:jc w:val="both"/>
        <w:rPr>
          <w:rFonts w:ascii="Calibri" w:hAnsi="Calibri"/>
        </w:rPr>
      </w:pPr>
      <w:r w:rsidRPr="00374CFC">
        <w:rPr>
          <w:rFonts w:ascii="Calibri" w:hAnsi="Calibri"/>
          <w:sz w:val="18"/>
          <w:szCs w:val="18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374CFC">
        <w:rPr>
          <w:rFonts w:ascii="Calibri" w:hAnsi="Calibri"/>
          <w:sz w:val="18"/>
          <w:szCs w:val="18"/>
        </w:rPr>
        <w:t>Herlitz</w:t>
      </w:r>
      <w:proofErr w:type="spellEnd"/>
      <w:r w:rsidRPr="00374CFC">
        <w:rPr>
          <w:rFonts w:ascii="Calibri" w:hAnsi="Calibri"/>
          <w:sz w:val="18"/>
          <w:szCs w:val="18"/>
        </w:rPr>
        <w:t xml:space="preserve"> T-66/92). W tym przypadku nie jest istotne występowanie zarobkowego charakteru działalności.</w:t>
      </w:r>
    </w:p>
  </w:footnote>
  <w:footnote w:id="5">
    <w:p w:rsidR="00DB3CF5" w:rsidRPr="00374CFC" w:rsidRDefault="00DB3CF5" w:rsidP="00F81485">
      <w:pPr>
        <w:pStyle w:val="Tekstprzypisudolnego"/>
        <w:spacing w:before="120" w:after="120"/>
        <w:jc w:val="both"/>
        <w:rPr>
          <w:rFonts w:ascii="Calibri" w:hAnsi="Calibri"/>
        </w:rPr>
      </w:pPr>
      <w:r w:rsidRPr="00374CFC">
        <w:rPr>
          <w:rStyle w:val="Odwoanieprzypisudolnego"/>
          <w:rFonts w:ascii="Calibri" w:hAnsi="Calibri"/>
          <w:sz w:val="18"/>
          <w:szCs w:val="18"/>
        </w:rPr>
        <w:footnoteRef/>
      </w:r>
      <w:r w:rsidRPr="00374CFC">
        <w:rPr>
          <w:rFonts w:ascii="Calibri" w:hAnsi="Calibri"/>
          <w:sz w:val="18"/>
          <w:szCs w:val="18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2013 r. poz. 360 i 613), zasad prowadzenia odrębnej ewidencji oraz metod przypisywania kosztów i przychodów.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F5" w:rsidRDefault="00DB3C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B42D4"/>
    <w:multiLevelType w:val="multilevel"/>
    <w:tmpl w:val="ABF08284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1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22663"/>
    <w:multiLevelType w:val="hybridMultilevel"/>
    <w:tmpl w:val="BEBCE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01BF1"/>
    <w:multiLevelType w:val="hybridMultilevel"/>
    <w:tmpl w:val="2AA8E5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3B56F6"/>
    <w:multiLevelType w:val="hybridMultilevel"/>
    <w:tmpl w:val="B35A049C"/>
    <w:lvl w:ilvl="0" w:tplc="A91E5A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8">
    <w:nsid w:val="5A0B2D20"/>
    <w:multiLevelType w:val="hybridMultilevel"/>
    <w:tmpl w:val="A5FC4284"/>
    <w:lvl w:ilvl="0" w:tplc="68C4BC5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D2A7D"/>
    <w:multiLevelType w:val="multilevel"/>
    <w:tmpl w:val="09C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9"/>
  </w:num>
  <w:num w:numId="5">
    <w:abstractNumId w:val="13"/>
  </w:num>
  <w:num w:numId="6">
    <w:abstractNumId w:val="12"/>
  </w:num>
  <w:num w:numId="7">
    <w:abstractNumId w:val="9"/>
    <w:lvlOverride w:ilvl="0">
      <w:startOverride w:val="4"/>
    </w:lvlOverride>
  </w:num>
  <w:num w:numId="8">
    <w:abstractNumId w:val="23"/>
  </w:num>
  <w:num w:numId="9">
    <w:abstractNumId w:val="20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4"/>
  </w:num>
  <w:num w:numId="19">
    <w:abstractNumId w:val="16"/>
  </w:num>
  <w:num w:numId="20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567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3C44"/>
    <w:rsid w:val="0000074C"/>
    <w:rsid w:val="00007423"/>
    <w:rsid w:val="00016398"/>
    <w:rsid w:val="00034F2E"/>
    <w:rsid w:val="00035A11"/>
    <w:rsid w:val="00066D7B"/>
    <w:rsid w:val="000710D3"/>
    <w:rsid w:val="00084778"/>
    <w:rsid w:val="00092346"/>
    <w:rsid w:val="000A1098"/>
    <w:rsid w:val="000A130E"/>
    <w:rsid w:val="000B1138"/>
    <w:rsid w:val="000C27AA"/>
    <w:rsid w:val="000D327B"/>
    <w:rsid w:val="000E1C92"/>
    <w:rsid w:val="001013FA"/>
    <w:rsid w:val="001037E5"/>
    <w:rsid w:val="00117DDB"/>
    <w:rsid w:val="00133517"/>
    <w:rsid w:val="00135BD6"/>
    <w:rsid w:val="00140519"/>
    <w:rsid w:val="00142CA0"/>
    <w:rsid w:val="00151C19"/>
    <w:rsid w:val="00161E56"/>
    <w:rsid w:val="0016533B"/>
    <w:rsid w:val="001863F0"/>
    <w:rsid w:val="00191D36"/>
    <w:rsid w:val="001932AB"/>
    <w:rsid w:val="001A790F"/>
    <w:rsid w:val="001B4AAF"/>
    <w:rsid w:val="001C2222"/>
    <w:rsid w:val="001C642D"/>
    <w:rsid w:val="001C7BB5"/>
    <w:rsid w:val="001D4C0D"/>
    <w:rsid w:val="001E1654"/>
    <w:rsid w:val="001E3CF4"/>
    <w:rsid w:val="001E6D1A"/>
    <w:rsid w:val="002013E0"/>
    <w:rsid w:val="00204E6B"/>
    <w:rsid w:val="00205D8F"/>
    <w:rsid w:val="00216C03"/>
    <w:rsid w:val="00224093"/>
    <w:rsid w:val="0023292D"/>
    <w:rsid w:val="00236DD2"/>
    <w:rsid w:val="00270C07"/>
    <w:rsid w:val="00281C15"/>
    <w:rsid w:val="00284491"/>
    <w:rsid w:val="0029046C"/>
    <w:rsid w:val="00294919"/>
    <w:rsid w:val="00296863"/>
    <w:rsid w:val="002B3E2A"/>
    <w:rsid w:val="002C7382"/>
    <w:rsid w:val="002E3CE4"/>
    <w:rsid w:val="002F2558"/>
    <w:rsid w:val="002F342F"/>
    <w:rsid w:val="002F557C"/>
    <w:rsid w:val="0030291F"/>
    <w:rsid w:val="00303D71"/>
    <w:rsid w:val="003239BA"/>
    <w:rsid w:val="0033142F"/>
    <w:rsid w:val="00334F60"/>
    <w:rsid w:val="00342D36"/>
    <w:rsid w:val="00350A6A"/>
    <w:rsid w:val="00360FC5"/>
    <w:rsid w:val="00370D0A"/>
    <w:rsid w:val="003721A0"/>
    <w:rsid w:val="00374CFC"/>
    <w:rsid w:val="003A01DB"/>
    <w:rsid w:val="003A4E1B"/>
    <w:rsid w:val="003A6369"/>
    <w:rsid w:val="003B2556"/>
    <w:rsid w:val="003B31D4"/>
    <w:rsid w:val="003B3C44"/>
    <w:rsid w:val="003C37A0"/>
    <w:rsid w:val="003D1C64"/>
    <w:rsid w:val="003E631C"/>
    <w:rsid w:val="003F778C"/>
    <w:rsid w:val="00405444"/>
    <w:rsid w:val="00426D81"/>
    <w:rsid w:val="00444E8A"/>
    <w:rsid w:val="00462846"/>
    <w:rsid w:val="00491139"/>
    <w:rsid w:val="004963E5"/>
    <w:rsid w:val="004A6D35"/>
    <w:rsid w:val="004B51BC"/>
    <w:rsid w:val="004C1368"/>
    <w:rsid w:val="004C1FA9"/>
    <w:rsid w:val="004E2655"/>
    <w:rsid w:val="004E4659"/>
    <w:rsid w:val="00500E24"/>
    <w:rsid w:val="00510B3D"/>
    <w:rsid w:val="00517C47"/>
    <w:rsid w:val="005220D9"/>
    <w:rsid w:val="00522C62"/>
    <w:rsid w:val="00547B87"/>
    <w:rsid w:val="00560CA0"/>
    <w:rsid w:val="00560D47"/>
    <w:rsid w:val="005673A8"/>
    <w:rsid w:val="00574BB0"/>
    <w:rsid w:val="0057786D"/>
    <w:rsid w:val="00581F4C"/>
    <w:rsid w:val="00585C36"/>
    <w:rsid w:val="00591C49"/>
    <w:rsid w:val="005945A0"/>
    <w:rsid w:val="00595028"/>
    <w:rsid w:val="00595DEC"/>
    <w:rsid w:val="00597E9E"/>
    <w:rsid w:val="005C0606"/>
    <w:rsid w:val="005D0529"/>
    <w:rsid w:val="005D13BE"/>
    <w:rsid w:val="005D14E1"/>
    <w:rsid w:val="005E47B4"/>
    <w:rsid w:val="005E61C7"/>
    <w:rsid w:val="005F17CB"/>
    <w:rsid w:val="005F290B"/>
    <w:rsid w:val="006030AB"/>
    <w:rsid w:val="00607F96"/>
    <w:rsid w:val="00616EA1"/>
    <w:rsid w:val="00623439"/>
    <w:rsid w:val="00631111"/>
    <w:rsid w:val="00642477"/>
    <w:rsid w:val="006475FF"/>
    <w:rsid w:val="00653E41"/>
    <w:rsid w:val="006627CB"/>
    <w:rsid w:val="00662A9E"/>
    <w:rsid w:val="0069034B"/>
    <w:rsid w:val="006A0117"/>
    <w:rsid w:val="006A5B5F"/>
    <w:rsid w:val="006A7CF4"/>
    <w:rsid w:val="006C7C6F"/>
    <w:rsid w:val="006D1B58"/>
    <w:rsid w:val="006D6375"/>
    <w:rsid w:val="00711A40"/>
    <w:rsid w:val="0072407E"/>
    <w:rsid w:val="00742E26"/>
    <w:rsid w:val="00751A32"/>
    <w:rsid w:val="007669D8"/>
    <w:rsid w:val="00770743"/>
    <w:rsid w:val="0077182E"/>
    <w:rsid w:val="00777C09"/>
    <w:rsid w:val="00780AC7"/>
    <w:rsid w:val="007A2627"/>
    <w:rsid w:val="007A43C6"/>
    <w:rsid w:val="007B45E3"/>
    <w:rsid w:val="007C1191"/>
    <w:rsid w:val="007D4566"/>
    <w:rsid w:val="007F310E"/>
    <w:rsid w:val="00800699"/>
    <w:rsid w:val="00801B73"/>
    <w:rsid w:val="00817D27"/>
    <w:rsid w:val="00835108"/>
    <w:rsid w:val="00835641"/>
    <w:rsid w:val="008362B3"/>
    <w:rsid w:val="008517F0"/>
    <w:rsid w:val="008644C7"/>
    <w:rsid w:val="008830C1"/>
    <w:rsid w:val="0088401B"/>
    <w:rsid w:val="00885E02"/>
    <w:rsid w:val="008928EC"/>
    <w:rsid w:val="008A273A"/>
    <w:rsid w:val="008A6008"/>
    <w:rsid w:val="008C3A8D"/>
    <w:rsid w:val="008C4FE3"/>
    <w:rsid w:val="008D1F75"/>
    <w:rsid w:val="008D36E6"/>
    <w:rsid w:val="008D5696"/>
    <w:rsid w:val="008D72CE"/>
    <w:rsid w:val="008E0F0F"/>
    <w:rsid w:val="008F557D"/>
    <w:rsid w:val="00903106"/>
    <w:rsid w:val="009054DA"/>
    <w:rsid w:val="00905917"/>
    <w:rsid w:val="00912CFC"/>
    <w:rsid w:val="00914026"/>
    <w:rsid w:val="00920C01"/>
    <w:rsid w:val="009264DB"/>
    <w:rsid w:val="00940300"/>
    <w:rsid w:val="009452A6"/>
    <w:rsid w:val="00946305"/>
    <w:rsid w:val="00947DC6"/>
    <w:rsid w:val="009625E8"/>
    <w:rsid w:val="00962817"/>
    <w:rsid w:val="00967E2E"/>
    <w:rsid w:val="009705CF"/>
    <w:rsid w:val="0097490A"/>
    <w:rsid w:val="009A209B"/>
    <w:rsid w:val="009B1F80"/>
    <w:rsid w:val="009D1AB9"/>
    <w:rsid w:val="00A10C1C"/>
    <w:rsid w:val="00A1205F"/>
    <w:rsid w:val="00A1624E"/>
    <w:rsid w:val="00A25B24"/>
    <w:rsid w:val="00A33446"/>
    <w:rsid w:val="00A45CC6"/>
    <w:rsid w:val="00A46B70"/>
    <w:rsid w:val="00A47757"/>
    <w:rsid w:val="00A54D6B"/>
    <w:rsid w:val="00A7737E"/>
    <w:rsid w:val="00AA2087"/>
    <w:rsid w:val="00AA4950"/>
    <w:rsid w:val="00AB362E"/>
    <w:rsid w:val="00AB5683"/>
    <w:rsid w:val="00AD262B"/>
    <w:rsid w:val="00AD641C"/>
    <w:rsid w:val="00AD7D6C"/>
    <w:rsid w:val="00AE688D"/>
    <w:rsid w:val="00B004EA"/>
    <w:rsid w:val="00B02D70"/>
    <w:rsid w:val="00B06AB3"/>
    <w:rsid w:val="00B21C78"/>
    <w:rsid w:val="00B2381E"/>
    <w:rsid w:val="00B50DD1"/>
    <w:rsid w:val="00B511D3"/>
    <w:rsid w:val="00B63A8C"/>
    <w:rsid w:val="00B70395"/>
    <w:rsid w:val="00B7306D"/>
    <w:rsid w:val="00B806C5"/>
    <w:rsid w:val="00B95E60"/>
    <w:rsid w:val="00BA52DE"/>
    <w:rsid w:val="00BB098E"/>
    <w:rsid w:val="00BB2687"/>
    <w:rsid w:val="00BC1616"/>
    <w:rsid w:val="00BC51B8"/>
    <w:rsid w:val="00BD27AB"/>
    <w:rsid w:val="00BD576B"/>
    <w:rsid w:val="00BD7CE4"/>
    <w:rsid w:val="00BE30DD"/>
    <w:rsid w:val="00C01A01"/>
    <w:rsid w:val="00C239AA"/>
    <w:rsid w:val="00C25216"/>
    <w:rsid w:val="00C32A8F"/>
    <w:rsid w:val="00C33CA7"/>
    <w:rsid w:val="00C35A74"/>
    <w:rsid w:val="00C41387"/>
    <w:rsid w:val="00C435C4"/>
    <w:rsid w:val="00C462E4"/>
    <w:rsid w:val="00C47EE0"/>
    <w:rsid w:val="00C53DF7"/>
    <w:rsid w:val="00C61CBB"/>
    <w:rsid w:val="00C7155A"/>
    <w:rsid w:val="00CA4E36"/>
    <w:rsid w:val="00CC1A59"/>
    <w:rsid w:val="00CD4011"/>
    <w:rsid w:val="00CE61B3"/>
    <w:rsid w:val="00D02B26"/>
    <w:rsid w:val="00D0795F"/>
    <w:rsid w:val="00D22E10"/>
    <w:rsid w:val="00D274B0"/>
    <w:rsid w:val="00D340BE"/>
    <w:rsid w:val="00D35CF3"/>
    <w:rsid w:val="00D35D3C"/>
    <w:rsid w:val="00D42FA1"/>
    <w:rsid w:val="00D5350C"/>
    <w:rsid w:val="00D55F17"/>
    <w:rsid w:val="00D564E4"/>
    <w:rsid w:val="00D5695E"/>
    <w:rsid w:val="00D65E50"/>
    <w:rsid w:val="00D67F9C"/>
    <w:rsid w:val="00D71EDE"/>
    <w:rsid w:val="00D81282"/>
    <w:rsid w:val="00D86910"/>
    <w:rsid w:val="00DA41C3"/>
    <w:rsid w:val="00DB3CF5"/>
    <w:rsid w:val="00DB74F3"/>
    <w:rsid w:val="00DC00B8"/>
    <w:rsid w:val="00DD06F4"/>
    <w:rsid w:val="00DE100D"/>
    <w:rsid w:val="00DF253E"/>
    <w:rsid w:val="00DF3B35"/>
    <w:rsid w:val="00DF6CD1"/>
    <w:rsid w:val="00E2381D"/>
    <w:rsid w:val="00E34023"/>
    <w:rsid w:val="00E3749E"/>
    <w:rsid w:val="00E47F21"/>
    <w:rsid w:val="00E51773"/>
    <w:rsid w:val="00E53E5A"/>
    <w:rsid w:val="00E5604E"/>
    <w:rsid w:val="00E56AD2"/>
    <w:rsid w:val="00E70E42"/>
    <w:rsid w:val="00E85ADF"/>
    <w:rsid w:val="00E9385A"/>
    <w:rsid w:val="00EB0A72"/>
    <w:rsid w:val="00EC0993"/>
    <w:rsid w:val="00ED1768"/>
    <w:rsid w:val="00EE3384"/>
    <w:rsid w:val="00EF4989"/>
    <w:rsid w:val="00EF4C99"/>
    <w:rsid w:val="00F12185"/>
    <w:rsid w:val="00F31E0C"/>
    <w:rsid w:val="00F40EB7"/>
    <w:rsid w:val="00F4230C"/>
    <w:rsid w:val="00F4588E"/>
    <w:rsid w:val="00F61E33"/>
    <w:rsid w:val="00F66C5D"/>
    <w:rsid w:val="00F72582"/>
    <w:rsid w:val="00F73673"/>
    <w:rsid w:val="00F81485"/>
    <w:rsid w:val="00F8429C"/>
    <w:rsid w:val="00F900F0"/>
    <w:rsid w:val="00F92A41"/>
    <w:rsid w:val="00FB1920"/>
    <w:rsid w:val="00FB667C"/>
    <w:rsid w:val="00FB67D5"/>
    <w:rsid w:val="00FE3421"/>
    <w:rsid w:val="00FE3FB4"/>
    <w:rsid w:val="00F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34F60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4F60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34F6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4F60"/>
  </w:style>
  <w:style w:type="character" w:customStyle="1" w:styleId="WW-Absatz-Standardschriftart">
    <w:name w:val="WW-Absatz-Standardschriftart"/>
    <w:rsid w:val="00334F60"/>
  </w:style>
  <w:style w:type="character" w:customStyle="1" w:styleId="WW-Absatz-Standardschriftart1">
    <w:name w:val="WW-Absatz-Standardschriftart1"/>
    <w:rsid w:val="00334F60"/>
  </w:style>
  <w:style w:type="character" w:customStyle="1" w:styleId="Domylnaczcionkaakapitu1">
    <w:name w:val="Domyślna czcionka akapitu1"/>
    <w:rsid w:val="00334F60"/>
  </w:style>
  <w:style w:type="character" w:customStyle="1" w:styleId="Odwoaniedokomentarza1">
    <w:name w:val="Odwołanie do komentarza1"/>
    <w:basedOn w:val="Domylnaczcionkaakapitu1"/>
    <w:rsid w:val="00334F60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334F60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334F60"/>
    <w:rPr>
      <w:vertAlign w:val="superscript"/>
    </w:rPr>
  </w:style>
  <w:style w:type="character" w:styleId="Numerstrony">
    <w:name w:val="page number"/>
    <w:basedOn w:val="Domylnaczcionkaakapitu1"/>
    <w:rsid w:val="00334F60"/>
  </w:style>
  <w:style w:type="character" w:styleId="Odwoanieprzypisudolnego">
    <w:name w:val="footnote reference"/>
    <w:uiPriority w:val="99"/>
    <w:rsid w:val="00334F60"/>
    <w:rPr>
      <w:vertAlign w:val="superscript"/>
    </w:rPr>
  </w:style>
  <w:style w:type="character" w:styleId="Odwoanieprzypisukocowego">
    <w:name w:val="endnote reference"/>
    <w:semiHidden/>
    <w:rsid w:val="00334F60"/>
    <w:rPr>
      <w:vertAlign w:val="superscript"/>
    </w:rPr>
  </w:style>
  <w:style w:type="character" w:customStyle="1" w:styleId="Symbolewypunktowania">
    <w:name w:val="Symbole wypunktowania"/>
    <w:rsid w:val="00334F6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34F60"/>
  </w:style>
  <w:style w:type="paragraph" w:styleId="Tekstpodstawowy">
    <w:name w:val="Body Text"/>
    <w:basedOn w:val="Normalny"/>
    <w:rsid w:val="00334F60"/>
    <w:pPr>
      <w:spacing w:after="120"/>
    </w:pPr>
  </w:style>
  <w:style w:type="paragraph" w:styleId="Lista">
    <w:name w:val="List"/>
    <w:basedOn w:val="Tekstpodstawowy"/>
    <w:rsid w:val="00334F60"/>
    <w:rPr>
      <w:rFonts w:cs="Tahoma"/>
    </w:rPr>
  </w:style>
  <w:style w:type="paragraph" w:customStyle="1" w:styleId="Podpis1">
    <w:name w:val="Podpis1"/>
    <w:basedOn w:val="Normalny"/>
    <w:rsid w:val="00334F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334F6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34F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334F6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34F60"/>
    <w:rPr>
      <w:b/>
      <w:bCs/>
    </w:rPr>
  </w:style>
  <w:style w:type="paragraph" w:styleId="Tekstdymka">
    <w:name w:val="Balloon Text"/>
    <w:basedOn w:val="Normalny"/>
    <w:rsid w:val="00334F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34F60"/>
    <w:rPr>
      <w:sz w:val="20"/>
      <w:szCs w:val="20"/>
    </w:rPr>
  </w:style>
  <w:style w:type="paragraph" w:styleId="Tekstprzypisukocowego">
    <w:name w:val="endnote text"/>
    <w:basedOn w:val="Normalny"/>
    <w:semiHidden/>
    <w:rsid w:val="00334F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4F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334F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334F60"/>
    <w:pPr>
      <w:spacing w:before="280" w:after="280"/>
    </w:pPr>
  </w:style>
  <w:style w:type="paragraph" w:customStyle="1" w:styleId="Zawartotabeli">
    <w:name w:val="Zawartość tabeli"/>
    <w:basedOn w:val="Normalny"/>
    <w:rsid w:val="00334F60"/>
    <w:pPr>
      <w:suppressLineNumbers/>
    </w:pPr>
  </w:style>
  <w:style w:type="paragraph" w:customStyle="1" w:styleId="Nagwektabeli">
    <w:name w:val="Nagłówek tabeli"/>
    <w:basedOn w:val="Zawartotabeli"/>
    <w:rsid w:val="00334F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4F60"/>
  </w:style>
  <w:style w:type="paragraph" w:customStyle="1" w:styleId="Tekstpodstawowywcity21">
    <w:name w:val="Tekst podstawowy wcięty 21"/>
    <w:basedOn w:val="Normalny"/>
    <w:rsid w:val="00334F60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334F60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334F60"/>
    <w:pPr>
      <w:widowControl w:val="0"/>
      <w:spacing w:line="360" w:lineRule="auto"/>
      <w:jc w:val="both"/>
    </w:pPr>
    <w:rPr>
      <w:sz w:val="28"/>
    </w:rPr>
  </w:style>
  <w:style w:type="paragraph" w:customStyle="1" w:styleId="Tekstpodstawowy211">
    <w:name w:val="Tekst podstawowy 211"/>
    <w:basedOn w:val="Normalny"/>
    <w:rsid w:val="00334F60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835641"/>
  </w:style>
  <w:style w:type="character" w:styleId="Uwydatnienie">
    <w:name w:val="Emphasis"/>
    <w:basedOn w:val="Domylnaczcionkaakapitu"/>
    <w:uiPriority w:val="20"/>
    <w:qFormat/>
    <w:rsid w:val="00835641"/>
    <w:rPr>
      <w:i/>
      <w:iCs/>
    </w:rPr>
  </w:style>
  <w:style w:type="character" w:styleId="Hipercze">
    <w:name w:val="Hyperlink"/>
    <w:uiPriority w:val="99"/>
    <w:unhideWhenUsed/>
    <w:rsid w:val="007D4566"/>
    <w:rPr>
      <w:color w:val="000080"/>
      <w:u w:val="single"/>
    </w:rPr>
  </w:style>
  <w:style w:type="paragraph" w:styleId="Akapitzlist">
    <w:name w:val="List Paragraph"/>
    <w:basedOn w:val="Normalny"/>
    <w:uiPriority w:val="99"/>
    <w:qFormat/>
    <w:rsid w:val="007D4566"/>
    <w:pPr>
      <w:ind w:left="720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DF253E"/>
    <w:pPr>
      <w:ind w:left="360" w:firstLine="360"/>
      <w:jc w:val="left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253E"/>
    <w:rPr>
      <w:sz w:val="18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F253E"/>
  </w:style>
  <w:style w:type="paragraph" w:customStyle="1" w:styleId="Normalny1">
    <w:name w:val="Normalny1"/>
    <w:basedOn w:val="Normalny"/>
    <w:uiPriority w:val="99"/>
    <w:rsid w:val="009A209B"/>
    <w:pPr>
      <w:widowControl w:val="0"/>
      <w:autoSpaceDE w:val="0"/>
    </w:pPr>
    <w:rPr>
      <w:sz w:val="20"/>
      <w:szCs w:val="20"/>
    </w:rPr>
  </w:style>
  <w:style w:type="paragraph" w:customStyle="1" w:styleId="Domy">
    <w:name w:val="Domy"/>
    <w:uiPriority w:val="99"/>
    <w:rsid w:val="009A209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CD4011"/>
    <w:rPr>
      <w:b/>
      <w:bCs/>
    </w:rPr>
  </w:style>
  <w:style w:type="table" w:styleId="Tabela-Siatka">
    <w:name w:val="Table Grid"/>
    <w:basedOn w:val="Standardowy"/>
    <w:uiPriority w:val="59"/>
    <w:rsid w:val="00281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ED1768"/>
    <w:pPr>
      <w:jc w:val="center"/>
    </w:pPr>
    <w:rPr>
      <w:rFonts w:ascii="Calibri" w:eastAsia="Calibri" w:hAnsi="Calibri"/>
      <w:color w:val="262626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Znak">
    <w:name w:val="Nagłówek Znak"/>
    <w:basedOn w:val="Domylnaczcionkaakapitu"/>
    <w:link w:val="Nagwek"/>
    <w:uiPriority w:val="99"/>
    <w:rsid w:val="00ED1768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ED1768"/>
    <w:rPr>
      <w:color w:val="800080"/>
      <w:u w:val="single"/>
    </w:rPr>
  </w:style>
  <w:style w:type="paragraph" w:customStyle="1" w:styleId="font5">
    <w:name w:val="font5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ont6">
    <w:name w:val="font6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ED17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D1768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ny"/>
    <w:rsid w:val="00ED17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ny"/>
    <w:rsid w:val="00ED1768"/>
    <w:pPr>
      <w:pBdr>
        <w:top w:val="single" w:sz="4" w:space="0" w:color="000000"/>
        <w:lef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ny"/>
    <w:rsid w:val="00ED1768"/>
    <w:pPr>
      <w:pBdr>
        <w:top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0">
    <w:name w:val="xl80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1">
    <w:name w:val="xl81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Normalny"/>
    <w:rsid w:val="00ED1768"/>
    <w:pP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7">
    <w:name w:val="xl87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8">
    <w:name w:val="xl88"/>
    <w:basedOn w:val="Normalny"/>
    <w:rsid w:val="00ED1768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ED1768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92">
    <w:name w:val="xl92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Normalny"/>
    <w:rsid w:val="00ED1768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7">
    <w:name w:val="xl97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ED1768"/>
    <w:pP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1">
    <w:name w:val="xl101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ED1768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5">
    <w:name w:val="xl105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6">
    <w:name w:val="xl106"/>
    <w:basedOn w:val="Normalny"/>
    <w:rsid w:val="00ED1768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7">
    <w:name w:val="xl107"/>
    <w:basedOn w:val="Normalny"/>
    <w:rsid w:val="00ED1768"/>
    <w:pPr>
      <w:pBdr>
        <w:lef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9">
    <w:name w:val="xl109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ny"/>
    <w:rsid w:val="00ED1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1">
    <w:name w:val="xl111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2">
    <w:name w:val="xl112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Normalny"/>
    <w:rsid w:val="00ED1768"/>
    <w:pP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4">
    <w:name w:val="xl114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5">
    <w:name w:val="xl115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6">
    <w:name w:val="xl116"/>
    <w:basedOn w:val="Normalny"/>
    <w:rsid w:val="00ED1768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7">
    <w:name w:val="xl117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</w:pPr>
  </w:style>
  <w:style w:type="paragraph" w:customStyle="1" w:styleId="xl118">
    <w:name w:val="xl118"/>
    <w:basedOn w:val="Normalny"/>
    <w:rsid w:val="00ED1768"/>
    <w:pPr>
      <w:pBdr>
        <w:right w:val="single" w:sz="4" w:space="0" w:color="000000"/>
      </w:pBdr>
      <w:shd w:val="clear" w:color="C0C0C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ED1768"/>
    <w:pPr>
      <w:shd w:val="clear" w:color="C0C0C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ED1768"/>
    <w:pPr>
      <w:pBdr>
        <w:bottom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ED1768"/>
    <w:pPr>
      <w:pBdr>
        <w:top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ED1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character" w:customStyle="1" w:styleId="footnote">
    <w:name w:val="footnote"/>
    <w:basedOn w:val="Domylnaczcionkaakapitu"/>
    <w:rsid w:val="00DB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zga3tmltqmfyc4nrshe2domrtgy" TargetMode="External"/><Relationship Id="rId13" Type="http://schemas.openxmlformats.org/officeDocument/2006/relationships/hyperlink" Target="https://sip.legalis.pl/document-view.seam?documentId=mfrxilrtg4ytmojyge2dmltqmfyc4nrrguytinjthe" TargetMode="External"/><Relationship Id="rId18" Type="http://schemas.openxmlformats.org/officeDocument/2006/relationships/hyperlink" Target="https://sip.legalis.pl/document-view.seam?documentId=mfrxilrtg4ytomrwgy2teltqmfyc4nrsguydemjwgy" TargetMode="External"/><Relationship Id="rId26" Type="http://schemas.openxmlformats.org/officeDocument/2006/relationships/hyperlink" Target="https://sip.legalis.pl/document-view.seam?documentId=mfrxilrtgiydqnrrgqytsltqmfyc4mzsgqztemzqgy" TargetMode="External"/><Relationship Id="rId3" Type="http://schemas.openxmlformats.org/officeDocument/2006/relationships/hyperlink" Target="https://sip.legalis.pl/document-view.seam?documentId=mfrxilrtg4ytonbxha4tgltqmfyc4nrtgiztmmztha" TargetMode="External"/><Relationship Id="rId21" Type="http://schemas.openxmlformats.org/officeDocument/2006/relationships/hyperlink" Target="https://sip.legalis.pl/document-view.seam?documentId=mfrxilrtg4ytmojyge2dmltqmfyc4nrrguytkmzzge" TargetMode="External"/><Relationship Id="rId7" Type="http://schemas.openxmlformats.org/officeDocument/2006/relationships/hyperlink" Target="https://sip.legalis.pl/document-view.seam?documentId=mfrxilrtg4ytomzzga3tmltqmfyc4nrshe2domrqhe" TargetMode="External"/><Relationship Id="rId12" Type="http://schemas.openxmlformats.org/officeDocument/2006/relationships/hyperlink" Target="https://sip.legalis.pl/document-view.seam?documentId=mfrxilrtg4ytmojyge2dmltqmfyc4nrrguytinrqha" TargetMode="External"/><Relationship Id="rId17" Type="http://schemas.openxmlformats.org/officeDocument/2006/relationships/hyperlink" Target="https://sip.legalis.pl/document-view.seam?documentId=mfrxilrtg4ytonrygq3dgltqmfyc4nrugaydonjwgq" TargetMode="External"/><Relationship Id="rId25" Type="http://schemas.openxmlformats.org/officeDocument/2006/relationships/hyperlink" Target="https://sip.legalis.pl/document-view.seam?documentId=mfrxilrtg4ytoobrgmzdkltqmfyc4nrugu2timjxgi" TargetMode="External"/><Relationship Id="rId2" Type="http://schemas.openxmlformats.org/officeDocument/2006/relationships/hyperlink" Target="https://sip.legalis.pl/document-view.seam?documentId=mfrxilrtg4ytomzzga3tmltqmfyc4nrshe2domjxha" TargetMode="External"/><Relationship Id="rId16" Type="http://schemas.openxmlformats.org/officeDocument/2006/relationships/hyperlink" Target="https://sip.legalis.pl/document-view.seam?documentId=mfrxilrtg4ytomzvgqydaltqmfyc4nrshaydqobvhe" TargetMode="External"/><Relationship Id="rId20" Type="http://schemas.openxmlformats.org/officeDocument/2006/relationships/hyperlink" Target="https://sip.legalis.pl/document-view.seam?documentId=mfrxilrtg4ytoobrgmzdkltqmfyc4nrugu2timjxgi" TargetMode="External"/><Relationship Id="rId1" Type="http://schemas.openxmlformats.org/officeDocument/2006/relationships/hyperlink" Target="https://sip.legalis.pl/document-view.seam?documentId=mfrxilrtg4ytomzzga3tmltqmfyc4nrshe2domrqgu" TargetMode="External"/><Relationship Id="rId6" Type="http://schemas.openxmlformats.org/officeDocument/2006/relationships/hyperlink" Target="https://sip.legalis.pl/document-view.seam?documentId=mfrxilrtg4ytoobqgqzdaltqmfyc4nruguytqnbvgu" TargetMode="External"/><Relationship Id="rId11" Type="http://schemas.openxmlformats.org/officeDocument/2006/relationships/hyperlink" Target="https://sip.legalis.pl/document-view.seam?documentId=mfrxilrtg4ytinzqguydcltqmfyc4njsheyteobtgi" TargetMode="External"/><Relationship Id="rId24" Type="http://schemas.openxmlformats.org/officeDocument/2006/relationships/hyperlink" Target="https://sip.legalis.pl/document-view.seam?documentId=mfrxilrtg4ytonjwge2tsltqmfyc4nrtguztenjugu" TargetMode="External"/><Relationship Id="rId5" Type="http://schemas.openxmlformats.org/officeDocument/2006/relationships/hyperlink" Target="https://sip.legalis.pl/document-view.seam?documentId=mfrxilrtg4ytonzsgqydiltqmfyc4nruge2tkmrwgy" TargetMode="External"/><Relationship Id="rId15" Type="http://schemas.openxmlformats.org/officeDocument/2006/relationships/hyperlink" Target="https://sip.legalis.pl/document-view.seam?documentId=mfrxilrtg4ytomzvgqydaltqmfyc4nrshaydsmbxgm" TargetMode="External"/><Relationship Id="rId23" Type="http://schemas.openxmlformats.org/officeDocument/2006/relationships/hyperlink" Target="https://sip.legalis.pl/document-view.seam?documentId=mfrxilrtg4ytiojygu2tqltqmfyc4njthe2tknzrgq" TargetMode="External"/><Relationship Id="rId10" Type="http://schemas.openxmlformats.org/officeDocument/2006/relationships/hyperlink" Target="https://sip.legalis.pl/document-view.seam?documentId=mfrxilrtg4ytmmjthe4tmltqmfyc4njygi2dcnjtgu" TargetMode="External"/><Relationship Id="rId19" Type="http://schemas.openxmlformats.org/officeDocument/2006/relationships/hyperlink" Target="https://sip.legalis.pl/document-view.seam?documentId=mfrxilrtg4ytomrwgy2teltqmfyc4nrsguydcmbuga" TargetMode="External"/><Relationship Id="rId4" Type="http://schemas.openxmlformats.org/officeDocument/2006/relationships/hyperlink" Target="https://sip.legalis.pl/document-view.seam?documentId=mfrxilrtg4ytonjzhazdqltqmfyc4nrtgy3dsnzxhe" TargetMode="External"/><Relationship Id="rId9" Type="http://schemas.openxmlformats.org/officeDocument/2006/relationships/hyperlink" Target="https://sip.legalis.pl/document-view.seam?documentId=mfrxilrtg4ytomzzga3tmltqmfyc4nrshe2domrrhe" TargetMode="External"/><Relationship Id="rId14" Type="http://schemas.openxmlformats.org/officeDocument/2006/relationships/hyperlink" Target="https://sip.legalis.pl/document-full.seam?documentId=mfrxilrtg4ytoobrg43dkltwmvzc4mjzgi4tk" TargetMode="External"/><Relationship Id="rId22" Type="http://schemas.openxmlformats.org/officeDocument/2006/relationships/hyperlink" Target="https://sip.legalis.pl/document-view.seam?documentId=mfrxilrtg4ytiojygu2tqltqmfyc4njthe2tknzuha" TargetMode="External"/><Relationship Id="rId27" Type="http://schemas.openxmlformats.org/officeDocument/2006/relationships/hyperlink" Target="https://sip.legalis.pl/document-view.seam?documentId=mfrxilrtgiydqnrrgqytsltqmfyc4mzsgqztemzq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2F75-DB71-405B-ABB7-4522922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m.krzysik</cp:lastModifiedBy>
  <cp:revision>15</cp:revision>
  <cp:lastPrinted>2023-01-18T11:48:00Z</cp:lastPrinted>
  <dcterms:created xsi:type="dcterms:W3CDTF">2023-03-07T12:47:00Z</dcterms:created>
  <dcterms:modified xsi:type="dcterms:W3CDTF">2023-04-05T12:13:00Z</dcterms:modified>
</cp:coreProperties>
</file>