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DE2" w:rsidRDefault="00EE5935" w:rsidP="00A64A15">
      <w:pPr>
        <w:pStyle w:val="Tekstpodstawowywcity22"/>
        <w:pBdr>
          <w:bottom w:val="single" w:sz="6" w:space="1" w:color="auto"/>
        </w:pBdr>
        <w:spacing w:line="240" w:lineRule="auto"/>
        <w:ind w:left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-511810</wp:posOffset>
            </wp:positionV>
            <wp:extent cx="6022340" cy="1153795"/>
            <wp:effectExtent l="19050" t="0" r="0" b="0"/>
            <wp:wrapNone/>
            <wp:docPr id="9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E83">
        <w:rPr>
          <w:rFonts w:ascii="Verdana" w:hAnsi="Verdana" w:cs="Arial"/>
          <w:b/>
          <w:bCs/>
          <w:sz w:val="28"/>
          <w:szCs w:val="28"/>
        </w:rPr>
        <w:t xml:space="preserve"> </w:t>
      </w:r>
    </w:p>
    <w:p w:rsidR="002A44A2" w:rsidRPr="00AF4367" w:rsidRDefault="00E67D9A" w:rsidP="002A44A2">
      <w:pPr>
        <w:pStyle w:val="Tekstpodstawowywcity22"/>
        <w:spacing w:line="240" w:lineRule="auto"/>
        <w:ind w:left="0"/>
        <w:rPr>
          <w:rFonts w:ascii="Calibri" w:hAnsi="Calibri" w:cs="Calibri"/>
          <w:sz w:val="16"/>
          <w:szCs w:val="16"/>
        </w:rPr>
      </w:pPr>
      <w:r>
        <w:tab/>
      </w:r>
      <w:r w:rsidR="00A77D62" w:rsidRPr="00AF436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</w:t>
      </w:r>
      <w:r w:rsidR="001068BB" w:rsidRPr="00AF4367">
        <w:rPr>
          <w:rFonts w:ascii="Calibri" w:hAnsi="Calibri" w:cs="Calibri"/>
          <w:sz w:val="16"/>
          <w:szCs w:val="16"/>
        </w:rPr>
        <w:t xml:space="preserve">                                   </w:t>
      </w:r>
      <w:r w:rsidR="00AF4367">
        <w:rPr>
          <w:rFonts w:ascii="Calibri" w:hAnsi="Calibri" w:cs="Calibri"/>
          <w:sz w:val="16"/>
          <w:szCs w:val="16"/>
        </w:rPr>
        <w:t xml:space="preserve">                                                                          </w:t>
      </w:r>
      <w:r w:rsidR="00A77D62" w:rsidRPr="00AF4367">
        <w:rPr>
          <w:rFonts w:ascii="Calibri" w:hAnsi="Calibri" w:cs="Calibri"/>
          <w:sz w:val="16"/>
          <w:szCs w:val="16"/>
        </w:rPr>
        <w:t xml:space="preserve">  Załącznik nr 1</w:t>
      </w:r>
    </w:p>
    <w:p w:rsidR="00EE5935" w:rsidRDefault="00E67D9A" w:rsidP="00AF4367">
      <w:pPr>
        <w:pStyle w:val="Tekstpodstawowywcity22"/>
        <w:spacing w:after="0" w:line="240" w:lineRule="auto"/>
        <w:ind w:left="0"/>
        <w:rPr>
          <w:rFonts w:ascii="Calibri" w:hAnsi="Calibri" w:cs="Calibri"/>
          <w:i/>
          <w:sz w:val="22"/>
          <w:szCs w:val="22"/>
        </w:rPr>
      </w:pPr>
      <w:r w:rsidRPr="001068BB">
        <w:rPr>
          <w:rFonts w:ascii="Calibri" w:hAnsi="Calibri" w:cs="Calibri"/>
          <w:sz w:val="22"/>
          <w:szCs w:val="22"/>
        </w:rPr>
        <w:tab/>
      </w:r>
      <w:r w:rsidR="0023770F" w:rsidRPr="001068BB">
        <w:rPr>
          <w:rFonts w:ascii="Calibri" w:hAnsi="Calibri" w:cs="Calibri"/>
          <w:sz w:val="22"/>
          <w:szCs w:val="22"/>
        </w:rPr>
        <w:tab/>
      </w:r>
      <w:r w:rsidR="002A44A2" w:rsidRPr="001068BB">
        <w:rPr>
          <w:rFonts w:ascii="Calibri" w:hAnsi="Calibri" w:cs="Calibri"/>
          <w:i/>
          <w:sz w:val="22"/>
          <w:szCs w:val="22"/>
        </w:rPr>
        <w:tab/>
      </w:r>
      <w:r w:rsidR="002A44A2" w:rsidRPr="001068BB">
        <w:rPr>
          <w:rFonts w:ascii="Calibri" w:hAnsi="Calibri" w:cs="Calibri"/>
          <w:i/>
          <w:sz w:val="22"/>
          <w:szCs w:val="22"/>
        </w:rPr>
        <w:tab/>
      </w:r>
      <w:r w:rsidR="002A44A2" w:rsidRPr="001068BB">
        <w:rPr>
          <w:rFonts w:ascii="Calibri" w:hAnsi="Calibri" w:cs="Calibri"/>
          <w:i/>
          <w:sz w:val="22"/>
          <w:szCs w:val="22"/>
        </w:rPr>
        <w:tab/>
      </w:r>
      <w:r w:rsidR="002A44A2" w:rsidRPr="001068BB">
        <w:rPr>
          <w:rFonts w:ascii="Calibri" w:hAnsi="Calibri" w:cs="Calibri"/>
          <w:i/>
          <w:sz w:val="22"/>
          <w:szCs w:val="22"/>
        </w:rPr>
        <w:tab/>
      </w:r>
      <w:r w:rsidR="002A44A2" w:rsidRPr="001068BB">
        <w:rPr>
          <w:rFonts w:ascii="Calibri" w:hAnsi="Calibri" w:cs="Calibri"/>
          <w:i/>
          <w:sz w:val="22"/>
          <w:szCs w:val="22"/>
        </w:rPr>
        <w:tab/>
      </w:r>
      <w:r w:rsidR="002A44A2" w:rsidRPr="00AF4367">
        <w:rPr>
          <w:rFonts w:ascii="Calibri" w:hAnsi="Calibri" w:cs="Calibri"/>
          <w:i/>
          <w:sz w:val="22"/>
          <w:szCs w:val="22"/>
        </w:rPr>
        <w:t xml:space="preserve">    </w:t>
      </w:r>
      <w:r w:rsidR="001068BB" w:rsidRPr="00AF4367">
        <w:rPr>
          <w:rFonts w:ascii="Calibri" w:hAnsi="Calibri" w:cs="Calibri"/>
          <w:i/>
          <w:sz w:val="22"/>
          <w:szCs w:val="22"/>
        </w:rPr>
        <w:t xml:space="preserve">                            </w:t>
      </w:r>
      <w:r w:rsidR="002A44A2" w:rsidRPr="00AF4367">
        <w:rPr>
          <w:rFonts w:ascii="Calibri" w:hAnsi="Calibri" w:cs="Calibri"/>
          <w:i/>
          <w:sz w:val="22"/>
          <w:szCs w:val="22"/>
        </w:rPr>
        <w:t xml:space="preserve">  </w:t>
      </w:r>
      <w:r w:rsidR="001068BB" w:rsidRPr="00AF4367">
        <w:rPr>
          <w:rFonts w:ascii="Calibri" w:hAnsi="Calibri" w:cs="Calibri"/>
          <w:i/>
          <w:sz w:val="22"/>
          <w:szCs w:val="22"/>
        </w:rPr>
        <w:t xml:space="preserve">  </w:t>
      </w:r>
    </w:p>
    <w:p w:rsidR="00EE5935" w:rsidRDefault="00EE5935" w:rsidP="00AF4367">
      <w:pPr>
        <w:pStyle w:val="Tekstpodstawowywcity22"/>
        <w:spacing w:after="0" w:line="240" w:lineRule="auto"/>
        <w:ind w:left="0"/>
        <w:rPr>
          <w:rFonts w:ascii="Calibri" w:hAnsi="Calibri" w:cs="Calibri"/>
          <w:i/>
          <w:sz w:val="22"/>
          <w:szCs w:val="22"/>
        </w:rPr>
      </w:pPr>
    </w:p>
    <w:p w:rsidR="00EE5935" w:rsidRDefault="00EE5935" w:rsidP="00AF4367">
      <w:pPr>
        <w:pStyle w:val="Tekstpodstawowywcity22"/>
        <w:spacing w:after="0" w:line="240" w:lineRule="auto"/>
        <w:ind w:left="0"/>
        <w:rPr>
          <w:rFonts w:ascii="Calibri" w:hAnsi="Calibri" w:cs="Calibri"/>
          <w:i/>
          <w:sz w:val="22"/>
          <w:szCs w:val="22"/>
        </w:rPr>
      </w:pPr>
    </w:p>
    <w:p w:rsidR="002A44A2" w:rsidRPr="00AF4367" w:rsidRDefault="001068BB" w:rsidP="00EE5935">
      <w:pPr>
        <w:pStyle w:val="Tekstpodstawowywcity22"/>
        <w:spacing w:after="0" w:line="240" w:lineRule="auto"/>
        <w:ind w:left="5664" w:firstLine="708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i/>
          <w:sz w:val="22"/>
          <w:szCs w:val="22"/>
        </w:rPr>
        <w:t xml:space="preserve">      </w:t>
      </w:r>
      <w:r w:rsidR="002A44A2" w:rsidRPr="00AF4367">
        <w:rPr>
          <w:rFonts w:ascii="Calibri" w:hAnsi="Calibri" w:cs="Calibri"/>
          <w:sz w:val="22"/>
          <w:szCs w:val="22"/>
        </w:rPr>
        <w:t>Nysa, dnia..............................</w:t>
      </w:r>
    </w:p>
    <w:p w:rsidR="00AF4367" w:rsidRDefault="002A44A2" w:rsidP="00B23B59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............................................</w:t>
      </w:r>
      <w:r w:rsidR="001068BB" w:rsidRPr="00AF4367">
        <w:rPr>
          <w:rFonts w:ascii="Calibri" w:hAnsi="Calibri" w:cs="Calibri"/>
          <w:sz w:val="22"/>
          <w:szCs w:val="22"/>
        </w:rPr>
        <w:t>.......</w:t>
      </w:r>
      <w:r w:rsidR="00AF4367">
        <w:rPr>
          <w:rFonts w:ascii="Calibri" w:hAnsi="Calibri" w:cs="Calibri"/>
          <w:sz w:val="22"/>
          <w:szCs w:val="22"/>
        </w:rPr>
        <w:t>.......</w:t>
      </w:r>
      <w:r w:rsidR="00B131E3">
        <w:rPr>
          <w:rFonts w:ascii="Calibri" w:hAnsi="Calibri" w:cs="Calibri"/>
          <w:sz w:val="22"/>
          <w:szCs w:val="22"/>
        </w:rPr>
        <w:t>.....</w:t>
      </w:r>
      <w:r w:rsidR="00B23B59">
        <w:rPr>
          <w:rFonts w:ascii="Calibri" w:hAnsi="Calibri" w:cs="Calibri"/>
          <w:sz w:val="22"/>
          <w:szCs w:val="22"/>
        </w:rPr>
        <w:t>..........</w:t>
      </w:r>
    </w:p>
    <w:p w:rsidR="00B131E3" w:rsidRPr="00B131E3" w:rsidRDefault="002E0FB3" w:rsidP="00B23B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</w:t>
      </w:r>
      <w:r w:rsidR="00B131E3">
        <w:rPr>
          <w:rFonts w:ascii="Calibri" w:hAnsi="Calibri" w:cs="Calibri"/>
          <w:sz w:val="16"/>
          <w:szCs w:val="16"/>
        </w:rPr>
        <w:t>(imię i nazwisko</w:t>
      </w:r>
      <w:r w:rsidR="00B131E3" w:rsidRPr="00B131E3">
        <w:rPr>
          <w:rFonts w:ascii="Calibri" w:hAnsi="Calibri" w:cs="Calibri"/>
          <w:sz w:val="16"/>
          <w:szCs w:val="16"/>
        </w:rPr>
        <w:t>)</w:t>
      </w:r>
      <w:r w:rsidR="00B131E3" w:rsidRPr="00B131E3">
        <w:rPr>
          <w:rFonts w:ascii="Calibri" w:hAnsi="Calibri" w:cs="Calibri"/>
          <w:sz w:val="16"/>
          <w:szCs w:val="16"/>
        </w:rPr>
        <w:tab/>
      </w:r>
    </w:p>
    <w:p w:rsidR="00B131E3" w:rsidRDefault="00B131E3" w:rsidP="00B23B59">
      <w:pPr>
        <w:rPr>
          <w:rFonts w:ascii="Calibri" w:hAnsi="Calibri" w:cs="Calibri"/>
          <w:sz w:val="22"/>
          <w:szCs w:val="22"/>
        </w:rPr>
      </w:pPr>
    </w:p>
    <w:p w:rsidR="002E0FB3" w:rsidRDefault="002A44A2" w:rsidP="00B23B59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...........................................</w:t>
      </w:r>
      <w:r w:rsidR="001068BB" w:rsidRPr="00AF4367">
        <w:rPr>
          <w:rFonts w:ascii="Calibri" w:hAnsi="Calibri" w:cs="Calibri"/>
          <w:sz w:val="22"/>
          <w:szCs w:val="22"/>
        </w:rPr>
        <w:t>......</w:t>
      </w:r>
      <w:r w:rsidR="00546C65" w:rsidRPr="00AF4367">
        <w:rPr>
          <w:rFonts w:ascii="Calibri" w:hAnsi="Calibri" w:cs="Calibri"/>
          <w:sz w:val="22"/>
          <w:szCs w:val="22"/>
        </w:rPr>
        <w:t>..</w:t>
      </w:r>
      <w:r w:rsidR="00AF4367">
        <w:rPr>
          <w:rFonts w:ascii="Calibri" w:hAnsi="Calibri" w:cs="Calibri"/>
          <w:sz w:val="22"/>
          <w:szCs w:val="22"/>
        </w:rPr>
        <w:t>........</w:t>
      </w:r>
      <w:r w:rsidR="00B131E3">
        <w:rPr>
          <w:rFonts w:ascii="Calibri" w:hAnsi="Calibri" w:cs="Calibri"/>
          <w:sz w:val="22"/>
          <w:szCs w:val="22"/>
        </w:rPr>
        <w:t>....</w:t>
      </w:r>
      <w:r w:rsidR="00B23B59">
        <w:rPr>
          <w:rFonts w:ascii="Calibri" w:hAnsi="Calibri" w:cs="Calibri"/>
          <w:sz w:val="22"/>
          <w:szCs w:val="22"/>
        </w:rPr>
        <w:t>..........</w:t>
      </w:r>
    </w:p>
    <w:p w:rsidR="002E0FB3" w:rsidRDefault="002E0FB3" w:rsidP="00B23B59">
      <w:pPr>
        <w:rPr>
          <w:rFonts w:ascii="Calibri" w:hAnsi="Calibri" w:cs="Calibri"/>
          <w:i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16"/>
          <w:szCs w:val="16"/>
        </w:rPr>
        <w:t>(dokładny adres zamieszkania)</w:t>
      </w:r>
    </w:p>
    <w:p w:rsidR="00B131E3" w:rsidRDefault="002E0FB3" w:rsidP="00B23B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1068BB" w:rsidRPr="00AF436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B131E3" w:rsidRDefault="002A44A2" w:rsidP="00B23B59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……………………………………………</w:t>
      </w:r>
      <w:r w:rsidR="00546C65" w:rsidRPr="00AF4367">
        <w:rPr>
          <w:rFonts w:ascii="Calibri" w:hAnsi="Calibri" w:cs="Calibri"/>
          <w:sz w:val="22"/>
          <w:szCs w:val="22"/>
        </w:rPr>
        <w:t>……</w:t>
      </w:r>
      <w:r w:rsidR="00AF4367">
        <w:rPr>
          <w:rFonts w:ascii="Calibri" w:hAnsi="Calibri" w:cs="Calibri"/>
          <w:sz w:val="22"/>
          <w:szCs w:val="22"/>
        </w:rPr>
        <w:t>……</w:t>
      </w:r>
      <w:r w:rsidR="00B131E3">
        <w:rPr>
          <w:rFonts w:ascii="Calibri" w:hAnsi="Calibri" w:cs="Calibri"/>
          <w:sz w:val="22"/>
          <w:szCs w:val="22"/>
        </w:rPr>
        <w:t>……</w:t>
      </w:r>
      <w:r w:rsidR="00B23B59">
        <w:rPr>
          <w:rFonts w:ascii="Calibri" w:hAnsi="Calibri" w:cs="Calibri"/>
          <w:sz w:val="22"/>
          <w:szCs w:val="22"/>
        </w:rPr>
        <w:t>…………</w:t>
      </w:r>
    </w:p>
    <w:p w:rsidR="00B23B59" w:rsidRDefault="00B23B59" w:rsidP="00B23B59">
      <w:pPr>
        <w:rPr>
          <w:rFonts w:ascii="Calibri" w:hAnsi="Calibri" w:cs="Calibri"/>
          <w:sz w:val="22"/>
          <w:szCs w:val="22"/>
        </w:rPr>
      </w:pPr>
    </w:p>
    <w:p w:rsidR="00B23B59" w:rsidRDefault="00B23B59" w:rsidP="00B23B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B131E3" w:rsidRPr="00B23B59" w:rsidRDefault="00B23B59" w:rsidP="00B23B5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(PESEL)</w:t>
      </w:r>
    </w:p>
    <w:p w:rsidR="00B23B59" w:rsidRDefault="00B23B59" w:rsidP="00B23B59">
      <w:pPr>
        <w:rPr>
          <w:rFonts w:ascii="Calibri" w:hAnsi="Calibri" w:cs="Calibri"/>
          <w:sz w:val="22"/>
          <w:szCs w:val="22"/>
        </w:rPr>
      </w:pPr>
    </w:p>
    <w:p w:rsidR="00B131E3" w:rsidRDefault="00B131E3" w:rsidP="00B23B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B23B59">
        <w:rPr>
          <w:rFonts w:ascii="Calibri" w:hAnsi="Calibri" w:cs="Calibri"/>
          <w:sz w:val="22"/>
          <w:szCs w:val="22"/>
        </w:rPr>
        <w:t>………..</w:t>
      </w:r>
    </w:p>
    <w:p w:rsidR="002B7F54" w:rsidRDefault="002E0FB3" w:rsidP="00B23B5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</w:t>
      </w:r>
      <w:r w:rsidR="00B131E3" w:rsidRPr="00B131E3">
        <w:rPr>
          <w:rFonts w:ascii="Calibri" w:hAnsi="Calibri" w:cs="Calibri"/>
          <w:sz w:val="16"/>
          <w:szCs w:val="16"/>
        </w:rPr>
        <w:t>(numer telefonu)</w:t>
      </w:r>
    </w:p>
    <w:p w:rsidR="002B7F54" w:rsidRDefault="002B7F54" w:rsidP="00B23B59">
      <w:pPr>
        <w:rPr>
          <w:rFonts w:ascii="Calibri" w:hAnsi="Calibri" w:cs="Calibri"/>
          <w:sz w:val="16"/>
          <w:szCs w:val="16"/>
        </w:rPr>
      </w:pPr>
    </w:p>
    <w:p w:rsidR="002B7F54" w:rsidRDefault="002B7F54" w:rsidP="00B23B5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</w:t>
      </w:r>
    </w:p>
    <w:p w:rsidR="00546C65" w:rsidRPr="00B131E3" w:rsidRDefault="002B7F54" w:rsidP="002B7F54">
      <w:pPr>
        <w:ind w:left="70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(e-mail)</w:t>
      </w:r>
      <w:r w:rsidR="00B131E3" w:rsidRPr="00B131E3">
        <w:rPr>
          <w:rFonts w:ascii="Calibri" w:hAnsi="Calibri" w:cs="Calibri"/>
          <w:sz w:val="16"/>
          <w:szCs w:val="16"/>
        </w:rPr>
        <w:tab/>
      </w:r>
      <w:r w:rsidR="002A44A2" w:rsidRPr="00B131E3">
        <w:rPr>
          <w:rFonts w:ascii="Calibri" w:hAnsi="Calibri" w:cs="Calibri"/>
          <w:sz w:val="16"/>
          <w:szCs w:val="16"/>
        </w:rPr>
        <w:tab/>
      </w:r>
      <w:r w:rsidR="002A44A2" w:rsidRPr="00B131E3">
        <w:rPr>
          <w:rFonts w:ascii="Calibri" w:hAnsi="Calibri" w:cs="Calibri"/>
          <w:sz w:val="16"/>
          <w:szCs w:val="16"/>
        </w:rPr>
        <w:tab/>
      </w:r>
      <w:r w:rsidR="002A44A2" w:rsidRPr="00B131E3">
        <w:rPr>
          <w:rFonts w:ascii="Calibri" w:hAnsi="Calibri" w:cs="Calibri"/>
          <w:sz w:val="16"/>
          <w:szCs w:val="16"/>
        </w:rPr>
        <w:tab/>
      </w:r>
      <w:r w:rsidR="002A44A2" w:rsidRPr="00B131E3">
        <w:rPr>
          <w:rFonts w:ascii="Calibri" w:hAnsi="Calibri" w:cs="Calibri"/>
          <w:sz w:val="16"/>
          <w:szCs w:val="16"/>
        </w:rPr>
        <w:tab/>
      </w:r>
      <w:r w:rsidR="002A44A2" w:rsidRPr="00B131E3">
        <w:rPr>
          <w:rFonts w:ascii="Calibri" w:hAnsi="Calibri" w:cs="Calibri"/>
          <w:sz w:val="16"/>
          <w:szCs w:val="16"/>
        </w:rPr>
        <w:tab/>
      </w:r>
      <w:r w:rsidR="00546C65" w:rsidRPr="00B131E3">
        <w:rPr>
          <w:rFonts w:ascii="Calibri" w:hAnsi="Calibri" w:cs="Calibri"/>
          <w:sz w:val="16"/>
          <w:szCs w:val="16"/>
        </w:rPr>
        <w:t xml:space="preserve">                    </w:t>
      </w:r>
    </w:p>
    <w:p w:rsidR="002A44A2" w:rsidRPr="00AF4367" w:rsidRDefault="002A44A2" w:rsidP="002A44A2">
      <w:pPr>
        <w:pStyle w:val="Nagwek9"/>
        <w:jc w:val="center"/>
        <w:rPr>
          <w:rFonts w:ascii="Calibri" w:hAnsi="Calibri" w:cs="Calibri"/>
          <w:b/>
        </w:rPr>
      </w:pPr>
      <w:r w:rsidRPr="00AF4367">
        <w:rPr>
          <w:rFonts w:ascii="Calibri" w:hAnsi="Calibri" w:cs="Calibri"/>
          <w:b/>
        </w:rPr>
        <w:t>W N I O S E K</w:t>
      </w:r>
    </w:p>
    <w:p w:rsidR="002A44A2" w:rsidRPr="00AF4367" w:rsidRDefault="002A44A2" w:rsidP="002A44A2">
      <w:pPr>
        <w:rPr>
          <w:rFonts w:ascii="Calibri" w:hAnsi="Calibri" w:cs="Calibri"/>
          <w:b/>
          <w:sz w:val="22"/>
          <w:szCs w:val="22"/>
        </w:rPr>
      </w:pPr>
    </w:p>
    <w:p w:rsidR="002A44A2" w:rsidRPr="00AF4367" w:rsidRDefault="002A44A2" w:rsidP="002A44A2">
      <w:pPr>
        <w:pStyle w:val="Tekstpodstawowy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Na podstawie art. 45 ust.1 ustawy  a dnia 20 kwietnia 2004 r.</w:t>
      </w:r>
      <w:r w:rsidR="00B7537A" w:rsidRPr="00AF4367">
        <w:rPr>
          <w:rFonts w:ascii="Calibri" w:hAnsi="Calibri" w:cs="Calibri"/>
          <w:sz w:val="22"/>
          <w:szCs w:val="22"/>
        </w:rPr>
        <w:t xml:space="preserve"> </w:t>
      </w:r>
      <w:r w:rsidRPr="00AF4367">
        <w:rPr>
          <w:rFonts w:ascii="Calibri" w:hAnsi="Calibri" w:cs="Calibri"/>
          <w:sz w:val="22"/>
          <w:szCs w:val="22"/>
        </w:rPr>
        <w:t>o promocji zatrudnienia i instytucjach rynku pracy (</w:t>
      </w:r>
      <w:r w:rsidR="001112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1266">
        <w:rPr>
          <w:rFonts w:ascii="Calibri" w:hAnsi="Calibri" w:cs="Calibri"/>
          <w:sz w:val="22"/>
          <w:szCs w:val="22"/>
        </w:rPr>
        <w:t>Dz.U</w:t>
      </w:r>
      <w:proofErr w:type="spellEnd"/>
      <w:r w:rsidR="00111266">
        <w:rPr>
          <w:rFonts w:ascii="Calibri" w:hAnsi="Calibri" w:cs="Calibri"/>
          <w:sz w:val="22"/>
          <w:szCs w:val="22"/>
        </w:rPr>
        <w:t>. z 202</w:t>
      </w:r>
      <w:r w:rsidR="000057B7">
        <w:rPr>
          <w:rFonts w:ascii="Calibri" w:hAnsi="Calibri" w:cs="Calibri"/>
          <w:sz w:val="22"/>
          <w:szCs w:val="22"/>
        </w:rPr>
        <w:t>3</w:t>
      </w:r>
      <w:r w:rsidR="004E63C8" w:rsidRPr="00AF4367">
        <w:rPr>
          <w:rFonts w:ascii="Calibri" w:hAnsi="Calibri" w:cs="Calibri"/>
          <w:sz w:val="22"/>
          <w:szCs w:val="22"/>
        </w:rPr>
        <w:t>r,</w:t>
      </w:r>
      <w:r w:rsidR="00AA197E" w:rsidRPr="00AF4367">
        <w:rPr>
          <w:rFonts w:ascii="Calibri" w:hAnsi="Calibri" w:cs="Calibri"/>
          <w:sz w:val="22"/>
          <w:szCs w:val="22"/>
        </w:rPr>
        <w:t xml:space="preserve"> poz. </w:t>
      </w:r>
      <w:r w:rsidR="000057B7">
        <w:rPr>
          <w:rFonts w:ascii="Calibri" w:hAnsi="Calibri" w:cs="Calibri"/>
          <w:sz w:val="22"/>
          <w:szCs w:val="22"/>
        </w:rPr>
        <w:t>735</w:t>
      </w:r>
      <w:r w:rsidR="00EE593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EE5935">
        <w:rPr>
          <w:rFonts w:ascii="Calibri" w:hAnsi="Calibri" w:cs="Calibri"/>
          <w:sz w:val="22"/>
          <w:szCs w:val="22"/>
        </w:rPr>
        <w:t>późn</w:t>
      </w:r>
      <w:proofErr w:type="spellEnd"/>
      <w:r w:rsidR="00EE5935">
        <w:rPr>
          <w:rFonts w:ascii="Calibri" w:hAnsi="Calibri" w:cs="Calibri"/>
          <w:sz w:val="22"/>
          <w:szCs w:val="22"/>
        </w:rPr>
        <w:t>. zm.</w:t>
      </w:r>
      <w:r w:rsidR="00754DFC">
        <w:rPr>
          <w:rFonts w:ascii="Calibri" w:hAnsi="Calibri" w:cs="Calibri"/>
          <w:sz w:val="22"/>
          <w:szCs w:val="22"/>
        </w:rPr>
        <w:t xml:space="preserve"> </w:t>
      </w:r>
      <w:r w:rsidR="00B5688E" w:rsidRPr="00AF4367">
        <w:rPr>
          <w:rFonts w:ascii="Calibri" w:hAnsi="Calibri" w:cs="Calibri"/>
          <w:sz w:val="22"/>
          <w:szCs w:val="22"/>
        </w:rPr>
        <w:t>)</w:t>
      </w:r>
      <w:r w:rsidRPr="00AF4367">
        <w:rPr>
          <w:rFonts w:ascii="Calibri" w:hAnsi="Calibri" w:cs="Calibri"/>
          <w:sz w:val="22"/>
          <w:szCs w:val="22"/>
        </w:rPr>
        <w:t xml:space="preserve"> zwracam się </w:t>
      </w:r>
      <w:r w:rsidR="00542BC8" w:rsidRPr="00AF4367">
        <w:rPr>
          <w:rFonts w:ascii="Calibri" w:hAnsi="Calibri" w:cs="Calibri"/>
          <w:sz w:val="22"/>
          <w:szCs w:val="22"/>
        </w:rPr>
        <w:t>z</w:t>
      </w:r>
      <w:r w:rsidRPr="00AF4367">
        <w:rPr>
          <w:rFonts w:ascii="Calibri" w:hAnsi="Calibri" w:cs="Calibri"/>
          <w:sz w:val="22"/>
          <w:szCs w:val="22"/>
        </w:rPr>
        <w:t xml:space="preserve"> prośbą  o dokonywanie zwrotu ponoszonych przeze mnie kosztów dojazdu z miejsca zamieszkania  do miejsca </w:t>
      </w:r>
      <w:r w:rsidR="00BD2C0F" w:rsidRPr="00AF4367">
        <w:rPr>
          <w:rFonts w:ascii="Calibri" w:hAnsi="Calibri" w:cs="Calibri"/>
          <w:sz w:val="22"/>
          <w:szCs w:val="22"/>
        </w:rPr>
        <w:t>pracy</w:t>
      </w:r>
      <w:r w:rsidRPr="00AF4367">
        <w:rPr>
          <w:rFonts w:ascii="Calibri" w:hAnsi="Calibri" w:cs="Calibri"/>
          <w:sz w:val="22"/>
          <w:szCs w:val="22"/>
        </w:rPr>
        <w:t xml:space="preserve"> i powrotu do miejsca zamieszkania.</w:t>
      </w:r>
    </w:p>
    <w:p w:rsidR="002A44A2" w:rsidRPr="00AF4367" w:rsidRDefault="002A44A2" w:rsidP="002A44A2">
      <w:pPr>
        <w:jc w:val="both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Oświadczam</w:t>
      </w:r>
      <w:r w:rsidR="00BD2C0F" w:rsidRPr="00AF4367">
        <w:rPr>
          <w:rFonts w:ascii="Calibri" w:hAnsi="Calibri" w:cs="Calibri"/>
          <w:sz w:val="22"/>
          <w:szCs w:val="22"/>
        </w:rPr>
        <w:t xml:space="preserve">, iż podjęłam zatrudnienie na podstawie </w:t>
      </w:r>
      <w:r w:rsidRPr="00AF4367">
        <w:rPr>
          <w:rFonts w:ascii="Calibri" w:hAnsi="Calibri" w:cs="Calibri"/>
          <w:sz w:val="22"/>
          <w:szCs w:val="22"/>
        </w:rPr>
        <w:t>skierowan</w:t>
      </w:r>
      <w:r w:rsidR="00BD2C0F" w:rsidRPr="00AF4367">
        <w:rPr>
          <w:rFonts w:ascii="Calibri" w:hAnsi="Calibri" w:cs="Calibri"/>
          <w:sz w:val="22"/>
          <w:szCs w:val="22"/>
        </w:rPr>
        <w:t xml:space="preserve">ia wydanego </w:t>
      </w:r>
      <w:r w:rsidRPr="00AF4367">
        <w:rPr>
          <w:rFonts w:ascii="Calibri" w:hAnsi="Calibri" w:cs="Calibri"/>
          <w:sz w:val="22"/>
          <w:szCs w:val="22"/>
        </w:rPr>
        <w:t xml:space="preserve"> przez tut. Urzędu do pracodawcy:</w:t>
      </w:r>
    </w:p>
    <w:p w:rsidR="002A44A2" w:rsidRPr="00AF4367" w:rsidRDefault="002A44A2" w:rsidP="002A44A2">
      <w:pPr>
        <w:jc w:val="both"/>
        <w:rPr>
          <w:rFonts w:ascii="Calibri" w:hAnsi="Calibri" w:cs="Calibri"/>
          <w:sz w:val="22"/>
          <w:szCs w:val="22"/>
        </w:rPr>
      </w:pPr>
    </w:p>
    <w:p w:rsidR="002A44A2" w:rsidRPr="00AF4367" w:rsidRDefault="002A44A2" w:rsidP="002A44A2">
      <w:pPr>
        <w:rPr>
          <w:rFonts w:ascii="Calibri" w:hAnsi="Calibri" w:cs="Calibri"/>
          <w:i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</w:t>
      </w:r>
      <w:r w:rsidR="001068BB" w:rsidRPr="00AF4367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="00B131E3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B131E3" w:rsidRPr="00B131E3">
        <w:rPr>
          <w:rFonts w:ascii="Calibri" w:hAnsi="Calibri" w:cs="Calibri"/>
          <w:sz w:val="16"/>
          <w:szCs w:val="16"/>
        </w:rPr>
        <w:t>(</w:t>
      </w:r>
      <w:r w:rsidR="00B131E3">
        <w:rPr>
          <w:rFonts w:ascii="Calibri" w:hAnsi="Calibri" w:cs="Calibri"/>
          <w:sz w:val="16"/>
          <w:szCs w:val="16"/>
        </w:rPr>
        <w:t>nazwa i adres  pracodawcy</w:t>
      </w:r>
      <w:r w:rsidR="00B131E3" w:rsidRPr="00B131E3">
        <w:rPr>
          <w:rFonts w:ascii="Calibri" w:hAnsi="Calibri" w:cs="Calibri"/>
          <w:sz w:val="16"/>
          <w:szCs w:val="16"/>
        </w:rPr>
        <w:t>)</w:t>
      </w:r>
      <w:r w:rsidRPr="00AF4367">
        <w:rPr>
          <w:rFonts w:ascii="Calibri" w:hAnsi="Calibri" w:cs="Calibri"/>
          <w:sz w:val="22"/>
          <w:szCs w:val="22"/>
        </w:rPr>
        <w:tab/>
        <w:t xml:space="preserve">                        </w:t>
      </w:r>
      <w:r w:rsidR="00703A40" w:rsidRPr="00AF4367">
        <w:rPr>
          <w:rFonts w:ascii="Calibri" w:hAnsi="Calibri" w:cs="Calibri"/>
          <w:sz w:val="22"/>
          <w:szCs w:val="22"/>
        </w:rPr>
        <w:t xml:space="preserve">                  </w:t>
      </w:r>
      <w:r w:rsidRPr="00AF4367">
        <w:rPr>
          <w:rFonts w:ascii="Calibri" w:hAnsi="Calibri" w:cs="Calibri"/>
          <w:sz w:val="22"/>
          <w:szCs w:val="22"/>
        </w:rPr>
        <w:t xml:space="preserve"> </w:t>
      </w:r>
    </w:p>
    <w:p w:rsidR="002A44A2" w:rsidRPr="00AF4367" w:rsidRDefault="002A44A2" w:rsidP="002A44A2">
      <w:pPr>
        <w:rPr>
          <w:rFonts w:ascii="Calibri" w:hAnsi="Calibri" w:cs="Calibri"/>
          <w:i/>
          <w:sz w:val="22"/>
          <w:szCs w:val="22"/>
        </w:rPr>
      </w:pPr>
    </w:p>
    <w:p w:rsidR="002A44A2" w:rsidRPr="00AF4367" w:rsidRDefault="002A44A2" w:rsidP="002A44A2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  <w:r w:rsidR="001068BB" w:rsidRPr="00AF4367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2A44A2" w:rsidRPr="00AF4367" w:rsidRDefault="002A44A2" w:rsidP="00B131E3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="00B131E3" w:rsidRPr="00B131E3">
        <w:rPr>
          <w:rFonts w:ascii="Calibri" w:hAnsi="Calibri" w:cs="Calibri"/>
          <w:sz w:val="16"/>
          <w:szCs w:val="16"/>
        </w:rPr>
        <w:t>(</w:t>
      </w:r>
      <w:r w:rsidR="00B131E3">
        <w:rPr>
          <w:rFonts w:ascii="Calibri" w:hAnsi="Calibri" w:cs="Calibri"/>
          <w:sz w:val="16"/>
          <w:szCs w:val="16"/>
        </w:rPr>
        <w:t>miejsca wykonywania pracy</w:t>
      </w:r>
      <w:r w:rsidR="00B131E3" w:rsidRPr="00B131E3">
        <w:rPr>
          <w:rFonts w:ascii="Calibri" w:hAnsi="Calibri" w:cs="Calibri"/>
          <w:sz w:val="16"/>
          <w:szCs w:val="16"/>
        </w:rPr>
        <w:t>)</w:t>
      </w:r>
      <w:r w:rsidRPr="00AF4367">
        <w:rPr>
          <w:rFonts w:ascii="Calibri" w:hAnsi="Calibri" w:cs="Calibri"/>
          <w:sz w:val="22"/>
          <w:szCs w:val="22"/>
        </w:rPr>
        <w:t xml:space="preserve"> </w:t>
      </w:r>
    </w:p>
    <w:p w:rsidR="00B131E3" w:rsidRDefault="00B131E3" w:rsidP="002A44A2">
      <w:pPr>
        <w:jc w:val="both"/>
        <w:rPr>
          <w:rFonts w:ascii="Calibri" w:hAnsi="Calibri" w:cs="Calibri"/>
          <w:sz w:val="22"/>
          <w:szCs w:val="22"/>
        </w:rPr>
      </w:pPr>
    </w:p>
    <w:p w:rsidR="002A44A2" w:rsidRPr="00AF4367" w:rsidRDefault="002A44A2" w:rsidP="002A44A2">
      <w:pPr>
        <w:jc w:val="both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na okres od dnia …………………………………………</w:t>
      </w:r>
      <w:r w:rsidR="001068BB" w:rsidRPr="00AF4367">
        <w:rPr>
          <w:rFonts w:ascii="Calibri" w:hAnsi="Calibri" w:cs="Calibri"/>
          <w:sz w:val="22"/>
          <w:szCs w:val="22"/>
        </w:rPr>
        <w:t>……………….</w:t>
      </w:r>
      <w:r w:rsidRPr="00AF4367">
        <w:rPr>
          <w:rFonts w:ascii="Calibri" w:hAnsi="Calibri" w:cs="Calibri"/>
          <w:sz w:val="22"/>
          <w:szCs w:val="22"/>
        </w:rPr>
        <w:t xml:space="preserve"> do dnia…………………………………..…………</w:t>
      </w:r>
      <w:r w:rsidR="001068BB" w:rsidRPr="00AF4367">
        <w:rPr>
          <w:rFonts w:ascii="Calibri" w:hAnsi="Calibri" w:cs="Calibri"/>
          <w:sz w:val="22"/>
          <w:szCs w:val="22"/>
        </w:rPr>
        <w:t>…………………….</w:t>
      </w:r>
    </w:p>
    <w:p w:rsidR="002A44A2" w:rsidRPr="00AF4367" w:rsidRDefault="002A44A2" w:rsidP="002A44A2">
      <w:pPr>
        <w:ind w:right="-428"/>
        <w:rPr>
          <w:rFonts w:ascii="Calibri" w:hAnsi="Calibri" w:cs="Calibri"/>
          <w:sz w:val="22"/>
          <w:szCs w:val="22"/>
        </w:rPr>
      </w:pPr>
    </w:p>
    <w:p w:rsidR="00AF4367" w:rsidRDefault="00AF4367" w:rsidP="002A44A2">
      <w:pPr>
        <w:ind w:right="-428"/>
        <w:rPr>
          <w:rFonts w:ascii="Calibri" w:hAnsi="Calibri" w:cs="Calibri"/>
          <w:sz w:val="22"/>
          <w:szCs w:val="22"/>
        </w:rPr>
      </w:pPr>
    </w:p>
    <w:p w:rsidR="00AF4367" w:rsidRDefault="00AF4367" w:rsidP="002A44A2">
      <w:pPr>
        <w:ind w:right="-428"/>
        <w:rPr>
          <w:rFonts w:ascii="Calibri" w:hAnsi="Calibri" w:cs="Calibri"/>
          <w:sz w:val="22"/>
          <w:szCs w:val="22"/>
        </w:rPr>
      </w:pPr>
    </w:p>
    <w:p w:rsidR="00AF4367" w:rsidRDefault="00AF4367" w:rsidP="002A44A2">
      <w:pPr>
        <w:ind w:right="-428"/>
        <w:rPr>
          <w:rFonts w:ascii="Calibri" w:hAnsi="Calibri" w:cs="Calibri"/>
          <w:sz w:val="22"/>
          <w:szCs w:val="22"/>
        </w:rPr>
      </w:pPr>
    </w:p>
    <w:p w:rsidR="002A44A2" w:rsidRPr="00AF4367" w:rsidRDefault="002A44A2" w:rsidP="002A44A2">
      <w:pPr>
        <w:ind w:right="-428"/>
        <w:rPr>
          <w:rFonts w:ascii="Calibri" w:hAnsi="Calibri" w:cs="Calibri"/>
          <w:i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 xml:space="preserve">Ponadto oświadczam, że do miejsca </w:t>
      </w:r>
      <w:r w:rsidR="00BD2C0F" w:rsidRPr="00AF4367">
        <w:rPr>
          <w:rFonts w:ascii="Calibri" w:hAnsi="Calibri" w:cs="Calibri"/>
          <w:sz w:val="22"/>
          <w:szCs w:val="22"/>
        </w:rPr>
        <w:t>pracy</w:t>
      </w:r>
      <w:r w:rsidRPr="00AF4367">
        <w:rPr>
          <w:rFonts w:ascii="Calibri" w:hAnsi="Calibri" w:cs="Calibri"/>
          <w:sz w:val="22"/>
          <w:szCs w:val="22"/>
        </w:rPr>
        <w:t xml:space="preserve"> dojeżdżam</w:t>
      </w:r>
      <w:r w:rsidRPr="00AF4367">
        <w:rPr>
          <w:rFonts w:ascii="Calibri" w:hAnsi="Calibri" w:cs="Calibri"/>
          <w:i/>
          <w:sz w:val="22"/>
          <w:szCs w:val="22"/>
        </w:rPr>
        <w:t>(właściwe zaznaczyć):</w:t>
      </w:r>
    </w:p>
    <w:p w:rsidR="002A44A2" w:rsidRPr="00AF4367" w:rsidRDefault="002A44A2" w:rsidP="002A44A2">
      <w:pPr>
        <w:ind w:right="-428"/>
        <w:rPr>
          <w:rFonts w:ascii="Calibri" w:hAnsi="Calibri" w:cs="Calibri"/>
          <w:sz w:val="22"/>
          <w:szCs w:val="22"/>
          <w:vertAlign w:val="superscript"/>
        </w:rPr>
      </w:pPr>
    </w:p>
    <w:p w:rsidR="002A44A2" w:rsidRPr="00AF4367" w:rsidRDefault="002A44A2" w:rsidP="002A44A2">
      <w:pPr>
        <w:numPr>
          <w:ilvl w:val="0"/>
          <w:numId w:val="12"/>
        </w:numPr>
        <w:tabs>
          <w:tab w:val="clear" w:pos="1425"/>
          <w:tab w:val="num" w:pos="360"/>
        </w:tabs>
        <w:suppressAutoHyphens w:val="0"/>
        <w:ind w:right="-428"/>
        <w:jc w:val="both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Środkiem lokomocji publicznej</w:t>
      </w:r>
    </w:p>
    <w:p w:rsidR="002A44A2" w:rsidRPr="00AF4367" w:rsidRDefault="002A44A2" w:rsidP="002A44A2">
      <w:pPr>
        <w:ind w:left="1065" w:right="-428"/>
        <w:jc w:val="both"/>
        <w:rPr>
          <w:rFonts w:ascii="Calibri" w:hAnsi="Calibri" w:cs="Calibri"/>
          <w:sz w:val="22"/>
          <w:szCs w:val="22"/>
        </w:rPr>
      </w:pPr>
    </w:p>
    <w:p w:rsidR="002A44A2" w:rsidRPr="00AF4367" w:rsidRDefault="002A44A2" w:rsidP="002A44A2">
      <w:pPr>
        <w:ind w:left="1065" w:right="-428"/>
        <w:jc w:val="both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1068BB" w:rsidRPr="00AF4367">
        <w:rPr>
          <w:rFonts w:ascii="Calibri" w:hAnsi="Calibri" w:cs="Calibri"/>
          <w:sz w:val="22"/>
          <w:szCs w:val="22"/>
        </w:rPr>
        <w:t>………………………</w:t>
      </w:r>
    </w:p>
    <w:p w:rsidR="002A44A2" w:rsidRPr="00B131E3" w:rsidRDefault="002A44A2" w:rsidP="002A44A2">
      <w:pPr>
        <w:ind w:left="1065" w:right="-428"/>
        <w:jc w:val="both"/>
        <w:rPr>
          <w:rFonts w:ascii="Calibri" w:hAnsi="Calibri" w:cs="Calibri"/>
          <w:b/>
          <w:sz w:val="22"/>
          <w:szCs w:val="22"/>
          <w:vertAlign w:val="superscript"/>
        </w:rPr>
      </w:pP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="00B131E3" w:rsidRPr="00B131E3">
        <w:rPr>
          <w:rFonts w:ascii="Calibri" w:hAnsi="Calibri" w:cs="Calibri"/>
          <w:sz w:val="16"/>
          <w:szCs w:val="16"/>
        </w:rPr>
        <w:t>(</w:t>
      </w:r>
      <w:r w:rsidR="00B131E3">
        <w:rPr>
          <w:rFonts w:ascii="Calibri" w:hAnsi="Calibri" w:cs="Calibri"/>
          <w:sz w:val="16"/>
          <w:szCs w:val="16"/>
        </w:rPr>
        <w:t>nazwa przewoźnika</w:t>
      </w:r>
      <w:r w:rsidR="00B131E3" w:rsidRPr="00B131E3">
        <w:rPr>
          <w:rFonts w:ascii="Calibri" w:hAnsi="Calibri" w:cs="Calibri"/>
          <w:sz w:val="16"/>
          <w:szCs w:val="16"/>
        </w:rPr>
        <w:t>)</w:t>
      </w:r>
    </w:p>
    <w:p w:rsidR="002A44A2" w:rsidRDefault="002A44A2" w:rsidP="002A44A2">
      <w:pPr>
        <w:numPr>
          <w:ilvl w:val="0"/>
          <w:numId w:val="12"/>
        </w:numPr>
        <w:suppressAutoHyphens w:val="0"/>
        <w:ind w:right="-428"/>
        <w:jc w:val="both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Samochodem prywatnym</w:t>
      </w:r>
    </w:p>
    <w:p w:rsidR="003D79DE" w:rsidRDefault="003D79DE" w:rsidP="00B64642">
      <w:pPr>
        <w:suppressAutoHyphens w:val="0"/>
        <w:spacing w:line="360" w:lineRule="auto"/>
        <w:ind w:left="1425" w:right="-428"/>
        <w:jc w:val="both"/>
        <w:rPr>
          <w:rFonts w:ascii="Calibri" w:hAnsi="Calibri" w:cs="Calibri"/>
          <w:sz w:val="22"/>
          <w:szCs w:val="22"/>
        </w:rPr>
      </w:pPr>
    </w:p>
    <w:p w:rsidR="003D79DE" w:rsidRDefault="003D79DE" w:rsidP="00B64642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właściciela …………………………………………………………………………………………………………………………………….</w:t>
      </w:r>
    </w:p>
    <w:p w:rsidR="003D79DE" w:rsidRDefault="003D79DE" w:rsidP="00B64642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Marka i nr rejestracyjny samochodu………………………………………………………………………………………………………………………</w:t>
      </w:r>
    </w:p>
    <w:p w:rsidR="00B23B59" w:rsidRDefault="00B23B59" w:rsidP="003D79DE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</w:p>
    <w:p w:rsidR="00CA49D1" w:rsidRPr="006E05CB" w:rsidRDefault="00CA49D1" w:rsidP="003D79DE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oświadczam że posiadam </w:t>
      </w:r>
      <w:r w:rsidR="00B23B59">
        <w:rPr>
          <w:rFonts w:ascii="Calibri" w:hAnsi="Calibri" w:cs="Calibri"/>
          <w:sz w:val="22"/>
          <w:szCs w:val="22"/>
        </w:rPr>
        <w:t xml:space="preserve">aktualne </w:t>
      </w:r>
      <w:r>
        <w:rPr>
          <w:rFonts w:ascii="Calibri" w:hAnsi="Calibri" w:cs="Calibri"/>
          <w:sz w:val="22"/>
          <w:szCs w:val="22"/>
        </w:rPr>
        <w:t>prawo jazdy kategorii</w:t>
      </w:r>
      <w:r w:rsidR="00B23B59">
        <w:rPr>
          <w:rFonts w:ascii="Calibri" w:hAnsi="Calibri" w:cs="Calibri"/>
          <w:sz w:val="22"/>
          <w:szCs w:val="22"/>
        </w:rPr>
        <w:t xml:space="preserve">  „B” </w:t>
      </w:r>
    </w:p>
    <w:p w:rsidR="003D79DE" w:rsidRDefault="003D79DE" w:rsidP="002A44A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F4367" w:rsidRDefault="002A44A2" w:rsidP="00B64642">
      <w:pPr>
        <w:spacing w:line="360" w:lineRule="auto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 xml:space="preserve">Należną mi kwotę </w:t>
      </w:r>
      <w:r w:rsidR="00B64642">
        <w:rPr>
          <w:rFonts w:ascii="Calibri" w:hAnsi="Calibri" w:cs="Calibri"/>
          <w:sz w:val="22"/>
          <w:szCs w:val="22"/>
        </w:rPr>
        <w:t>zwrotu kosztów</w:t>
      </w:r>
      <w:r w:rsidRPr="00AF4367">
        <w:rPr>
          <w:rFonts w:ascii="Calibri" w:hAnsi="Calibri" w:cs="Calibri"/>
          <w:sz w:val="22"/>
          <w:szCs w:val="22"/>
        </w:rPr>
        <w:t xml:space="preserve"> proszę przekazać </w:t>
      </w:r>
      <w:r w:rsidR="00B64642">
        <w:rPr>
          <w:rFonts w:ascii="Calibri" w:hAnsi="Calibri" w:cs="Calibri"/>
          <w:sz w:val="22"/>
          <w:szCs w:val="22"/>
        </w:rPr>
        <w:t xml:space="preserve"> na </w:t>
      </w:r>
      <w:r w:rsidRPr="00AF4367">
        <w:rPr>
          <w:rFonts w:ascii="Calibri" w:hAnsi="Calibri" w:cs="Calibri"/>
          <w:sz w:val="22"/>
          <w:szCs w:val="22"/>
        </w:rPr>
        <w:t>rachunek bankowy</w:t>
      </w:r>
      <w:r w:rsidR="00B64642">
        <w:rPr>
          <w:rFonts w:ascii="Calibri" w:hAnsi="Calibri" w:cs="Calibri"/>
          <w:sz w:val="22"/>
          <w:szCs w:val="22"/>
        </w:rPr>
        <w:t>:</w:t>
      </w:r>
    </w:p>
    <w:p w:rsidR="002A44A2" w:rsidRPr="00AF4367" w:rsidRDefault="002A44A2" w:rsidP="00B64642">
      <w:pPr>
        <w:suppressAutoHyphens w:val="0"/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1068BB" w:rsidRPr="00AF4367">
        <w:rPr>
          <w:rFonts w:ascii="Calibri" w:hAnsi="Calibri" w:cs="Calibri"/>
          <w:sz w:val="22"/>
          <w:szCs w:val="22"/>
        </w:rPr>
        <w:t>…………………………</w:t>
      </w:r>
      <w:r w:rsidR="00AF4367">
        <w:rPr>
          <w:rFonts w:ascii="Calibri" w:hAnsi="Calibri" w:cs="Calibri"/>
          <w:sz w:val="22"/>
          <w:szCs w:val="22"/>
        </w:rPr>
        <w:t>…………………..</w:t>
      </w:r>
      <w:r w:rsidR="001068BB" w:rsidRPr="00AF4367">
        <w:rPr>
          <w:rFonts w:ascii="Calibri" w:hAnsi="Calibri" w:cs="Calibri"/>
          <w:sz w:val="22"/>
          <w:szCs w:val="22"/>
        </w:rPr>
        <w:t>.</w:t>
      </w:r>
    </w:p>
    <w:p w:rsidR="002A44A2" w:rsidRPr="00AF4367" w:rsidRDefault="002A44A2" w:rsidP="00B64642">
      <w:pPr>
        <w:ind w:left="1066"/>
        <w:rPr>
          <w:rFonts w:ascii="Calibri" w:hAnsi="Calibri" w:cs="Calibri"/>
          <w:i/>
          <w:sz w:val="22"/>
          <w:szCs w:val="22"/>
          <w:vertAlign w:val="superscript"/>
        </w:rPr>
      </w:pPr>
      <w:r w:rsidRPr="00AF4367">
        <w:rPr>
          <w:rFonts w:ascii="Calibri" w:hAnsi="Calibri" w:cs="Calibri"/>
          <w:sz w:val="22"/>
          <w:szCs w:val="22"/>
        </w:rPr>
        <w:tab/>
      </w:r>
      <w:r w:rsidR="004136FE">
        <w:rPr>
          <w:rFonts w:ascii="Calibri" w:hAnsi="Calibri" w:cs="Calibri"/>
          <w:sz w:val="22"/>
          <w:szCs w:val="22"/>
        </w:rPr>
        <w:t xml:space="preserve">                               (</w:t>
      </w:r>
      <w:r w:rsidR="004136FE">
        <w:rPr>
          <w:rFonts w:ascii="Calibri" w:hAnsi="Calibri" w:cs="Calibri"/>
          <w:sz w:val="16"/>
          <w:szCs w:val="16"/>
        </w:rPr>
        <w:t>nazwa</w:t>
      </w:r>
      <w:r w:rsidR="00B131E3">
        <w:rPr>
          <w:rFonts w:ascii="Calibri" w:hAnsi="Calibri" w:cs="Calibri"/>
          <w:sz w:val="16"/>
          <w:szCs w:val="16"/>
        </w:rPr>
        <w:t xml:space="preserve"> banku i numer konta)</w:t>
      </w:r>
      <w:r w:rsidR="00B131E3" w:rsidRPr="00B131E3">
        <w:rPr>
          <w:rFonts w:ascii="Calibri" w:hAnsi="Calibri" w:cs="Calibri"/>
          <w:sz w:val="16"/>
          <w:szCs w:val="16"/>
        </w:rPr>
        <w:t>)</w:t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  <w:r w:rsidRPr="00AF4367">
        <w:rPr>
          <w:rFonts w:ascii="Calibri" w:hAnsi="Calibri" w:cs="Calibri"/>
          <w:sz w:val="22"/>
          <w:szCs w:val="22"/>
        </w:rPr>
        <w:tab/>
      </w:r>
    </w:p>
    <w:p w:rsidR="004136FE" w:rsidRDefault="004136FE" w:rsidP="00B64642">
      <w:pPr>
        <w:rPr>
          <w:rFonts w:ascii="Calibri" w:hAnsi="Calibri" w:cs="Calibri"/>
          <w:sz w:val="22"/>
          <w:szCs w:val="22"/>
        </w:rPr>
      </w:pPr>
    </w:p>
    <w:p w:rsidR="002A44A2" w:rsidRPr="00AF4367" w:rsidRDefault="002A44A2" w:rsidP="00B64642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1068BB" w:rsidRPr="00AF4367">
        <w:rPr>
          <w:rFonts w:ascii="Calibri" w:hAnsi="Calibri" w:cs="Calibri"/>
          <w:sz w:val="22"/>
          <w:szCs w:val="22"/>
        </w:rPr>
        <w:t>…………………………</w:t>
      </w:r>
      <w:r w:rsidR="00AF4367">
        <w:rPr>
          <w:rFonts w:ascii="Calibri" w:hAnsi="Calibri" w:cs="Calibri"/>
          <w:sz w:val="22"/>
          <w:szCs w:val="22"/>
        </w:rPr>
        <w:t>…………………</w:t>
      </w:r>
    </w:p>
    <w:p w:rsidR="002A44A2" w:rsidRPr="00AF4367" w:rsidRDefault="002A44A2" w:rsidP="002A44A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A44A2" w:rsidRPr="00AF4367" w:rsidRDefault="002A44A2" w:rsidP="002A44A2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AF4367">
        <w:rPr>
          <w:rFonts w:ascii="Calibri" w:hAnsi="Calibri" w:cs="Calibri"/>
          <w:b/>
          <w:i/>
          <w:sz w:val="22"/>
          <w:szCs w:val="22"/>
        </w:rPr>
        <w:t>Zobowiązuje się do niezwłocznego poinformowania tut. Urzędu o wszelkich zmianach danych zawartych we wniosku.</w:t>
      </w:r>
    </w:p>
    <w:p w:rsidR="002A44A2" w:rsidRPr="001068BB" w:rsidRDefault="002A44A2" w:rsidP="002A44A2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2A44A2" w:rsidRPr="001068BB" w:rsidRDefault="002A44A2" w:rsidP="002A44A2">
      <w:pPr>
        <w:rPr>
          <w:rFonts w:ascii="Calibri" w:hAnsi="Calibri" w:cs="Calibri"/>
          <w:i/>
          <w:sz w:val="22"/>
          <w:szCs w:val="22"/>
        </w:rPr>
      </w:pP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b/>
          <w:i/>
          <w:sz w:val="22"/>
          <w:szCs w:val="22"/>
        </w:rPr>
        <w:tab/>
      </w:r>
      <w:r w:rsidRPr="001068BB">
        <w:rPr>
          <w:rFonts w:ascii="Calibri" w:hAnsi="Calibri" w:cs="Calibri"/>
          <w:i/>
          <w:sz w:val="22"/>
          <w:szCs w:val="22"/>
        </w:rPr>
        <w:t>…………………………………………...</w:t>
      </w:r>
    </w:p>
    <w:p w:rsidR="004136FE" w:rsidRPr="001068BB" w:rsidRDefault="002A44A2" w:rsidP="004136FE">
      <w:pPr>
        <w:rPr>
          <w:rFonts w:ascii="Calibri" w:hAnsi="Calibri" w:cs="Calibri"/>
          <w:i/>
          <w:sz w:val="22"/>
          <w:szCs w:val="22"/>
          <w:vertAlign w:val="superscript"/>
        </w:rPr>
      </w:pPr>
      <w:r w:rsidRPr="001068BB">
        <w:rPr>
          <w:rFonts w:ascii="Calibri" w:hAnsi="Calibri" w:cs="Calibri"/>
          <w:i/>
          <w:sz w:val="22"/>
          <w:szCs w:val="22"/>
        </w:rPr>
        <w:tab/>
      </w:r>
      <w:r w:rsidRPr="001068BB">
        <w:rPr>
          <w:rFonts w:ascii="Calibri" w:hAnsi="Calibri" w:cs="Calibri"/>
          <w:i/>
          <w:sz w:val="22"/>
          <w:szCs w:val="22"/>
        </w:rPr>
        <w:tab/>
      </w:r>
      <w:r w:rsidRPr="001068BB">
        <w:rPr>
          <w:rFonts w:ascii="Calibri" w:hAnsi="Calibri" w:cs="Calibri"/>
          <w:i/>
          <w:sz w:val="22"/>
          <w:szCs w:val="22"/>
        </w:rPr>
        <w:tab/>
      </w:r>
      <w:r w:rsidR="004136FE">
        <w:rPr>
          <w:rFonts w:ascii="Calibri" w:hAnsi="Calibri" w:cs="Calibri"/>
          <w:i/>
          <w:sz w:val="22"/>
          <w:szCs w:val="22"/>
        </w:rPr>
        <w:tab/>
      </w:r>
      <w:r w:rsidR="004136FE">
        <w:rPr>
          <w:rFonts w:ascii="Calibri" w:hAnsi="Calibri" w:cs="Calibri"/>
          <w:i/>
          <w:sz w:val="22"/>
          <w:szCs w:val="22"/>
        </w:rPr>
        <w:tab/>
      </w:r>
      <w:r w:rsidR="004136FE">
        <w:rPr>
          <w:rFonts w:ascii="Calibri" w:hAnsi="Calibri" w:cs="Calibri"/>
          <w:i/>
          <w:sz w:val="22"/>
          <w:szCs w:val="22"/>
        </w:rPr>
        <w:tab/>
      </w:r>
      <w:r w:rsidR="004136FE">
        <w:rPr>
          <w:rFonts w:ascii="Calibri" w:hAnsi="Calibri" w:cs="Calibri"/>
          <w:i/>
          <w:sz w:val="22"/>
          <w:szCs w:val="22"/>
        </w:rPr>
        <w:tab/>
      </w:r>
      <w:r w:rsidR="004136FE">
        <w:rPr>
          <w:rFonts w:ascii="Calibri" w:hAnsi="Calibri" w:cs="Calibri"/>
          <w:i/>
          <w:sz w:val="22"/>
          <w:szCs w:val="22"/>
        </w:rPr>
        <w:tab/>
      </w:r>
      <w:r w:rsidRPr="001068BB">
        <w:rPr>
          <w:rFonts w:ascii="Calibri" w:hAnsi="Calibri" w:cs="Calibri"/>
          <w:i/>
          <w:sz w:val="22"/>
          <w:szCs w:val="22"/>
        </w:rPr>
        <w:t xml:space="preserve">    </w:t>
      </w:r>
      <w:r w:rsidR="004136FE" w:rsidRPr="00B131E3">
        <w:rPr>
          <w:rFonts w:ascii="Calibri" w:hAnsi="Calibri" w:cs="Calibri"/>
          <w:sz w:val="16"/>
          <w:szCs w:val="16"/>
        </w:rPr>
        <w:t>(</w:t>
      </w:r>
      <w:r w:rsidR="004136FE">
        <w:rPr>
          <w:rFonts w:ascii="Calibri" w:hAnsi="Calibri" w:cs="Calibri"/>
          <w:sz w:val="16"/>
          <w:szCs w:val="16"/>
        </w:rPr>
        <w:t>czytelny podpis wnioskodawcy)</w:t>
      </w:r>
    </w:p>
    <w:p w:rsidR="004136FE" w:rsidRPr="001068BB" w:rsidRDefault="004136FE" w:rsidP="004136FE">
      <w:pPr>
        <w:spacing w:line="360" w:lineRule="auto"/>
        <w:ind w:left="1065"/>
        <w:rPr>
          <w:rFonts w:ascii="Calibri" w:hAnsi="Calibri" w:cs="Calibri"/>
          <w:sz w:val="22"/>
          <w:szCs w:val="22"/>
        </w:rPr>
      </w:pPr>
    </w:p>
    <w:p w:rsidR="002A44A2" w:rsidRPr="001068BB" w:rsidRDefault="004136FE" w:rsidP="004136FE">
      <w:pPr>
        <w:rPr>
          <w:rFonts w:ascii="Calibri" w:hAnsi="Calibri" w:cs="Calibri"/>
          <w:sz w:val="22"/>
          <w:szCs w:val="22"/>
        </w:rPr>
      </w:pPr>
      <w:r w:rsidRPr="001068BB">
        <w:rPr>
          <w:rFonts w:ascii="Calibri" w:hAnsi="Calibri" w:cs="Calibri"/>
          <w:i/>
          <w:sz w:val="22"/>
          <w:szCs w:val="22"/>
          <w:vertAlign w:val="superscript"/>
        </w:rPr>
        <w:t xml:space="preserve"> </w:t>
      </w:r>
    </w:p>
    <w:p w:rsidR="002A44A2" w:rsidRPr="001068BB" w:rsidRDefault="00E72147" w:rsidP="00E7214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Potwierdzam zgodność danych z przedłożonymi do wglądu oryginałami dokumentów.</w:t>
      </w:r>
    </w:p>
    <w:p w:rsidR="002E0FB3" w:rsidRDefault="002E0FB3" w:rsidP="002A44A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D79DE" w:rsidRDefault="00E72147" w:rsidP="00E72147">
      <w:pPr>
        <w:tabs>
          <w:tab w:val="left" w:pos="640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…………………………………………..</w:t>
      </w:r>
    </w:p>
    <w:p w:rsidR="003D79DE" w:rsidRPr="00E72147" w:rsidRDefault="00E72147" w:rsidP="00E72147">
      <w:pPr>
        <w:rPr>
          <w:rFonts w:ascii="Calibri" w:hAnsi="Calibri" w:cs="Calibri"/>
          <w:sz w:val="16"/>
          <w:szCs w:val="16"/>
        </w:rPr>
      </w:pPr>
      <w:r w:rsidRPr="00E7214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</w:t>
      </w:r>
      <w:r w:rsidRPr="00E72147">
        <w:rPr>
          <w:rFonts w:ascii="Calibri" w:hAnsi="Calibri" w:cs="Calibri"/>
          <w:sz w:val="16"/>
          <w:szCs w:val="16"/>
        </w:rPr>
        <w:t xml:space="preserve">      (podpis pracownika PUP)</w:t>
      </w:r>
    </w:p>
    <w:p w:rsidR="00B23B59" w:rsidRPr="00E72147" w:rsidRDefault="00B23B59" w:rsidP="00E72147">
      <w:pPr>
        <w:rPr>
          <w:rFonts w:ascii="Calibri" w:hAnsi="Calibri" w:cs="Calibri"/>
          <w:sz w:val="16"/>
          <w:szCs w:val="16"/>
        </w:rPr>
      </w:pPr>
    </w:p>
    <w:p w:rsidR="00E72147" w:rsidRDefault="00E72147" w:rsidP="002A44A2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E72147" w:rsidRDefault="00E72147" w:rsidP="002A44A2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B64642" w:rsidRDefault="00B64642" w:rsidP="002A44A2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B64642" w:rsidRDefault="00B64642" w:rsidP="002A44A2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B64642" w:rsidRDefault="00B64642" w:rsidP="002A44A2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A44A2" w:rsidRPr="003D79DE" w:rsidRDefault="00E72147" w:rsidP="002A44A2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="002A44A2" w:rsidRPr="003D79DE">
        <w:rPr>
          <w:rFonts w:ascii="Calibri" w:hAnsi="Calibri" w:cs="Calibri"/>
          <w:b/>
          <w:sz w:val="20"/>
          <w:szCs w:val="20"/>
        </w:rPr>
        <w:t>ałączniki:</w:t>
      </w:r>
    </w:p>
    <w:p w:rsidR="00BD2C0F" w:rsidRPr="003D79DE" w:rsidRDefault="003D79DE" w:rsidP="003D79DE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</w:t>
      </w:r>
      <w:r w:rsidR="00CA49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 w:rsidR="002A44A2" w:rsidRPr="003D79DE">
        <w:rPr>
          <w:rFonts w:ascii="Calibri" w:hAnsi="Calibri" w:cs="Calibri"/>
          <w:sz w:val="20"/>
          <w:szCs w:val="20"/>
        </w:rPr>
        <w:t>ryginał biletu miesięcznego bądź innego imiennego biletu</w:t>
      </w:r>
      <w:r w:rsidR="00BD2C0F" w:rsidRPr="003D79DE">
        <w:rPr>
          <w:rFonts w:ascii="Calibri" w:hAnsi="Calibri" w:cs="Calibri"/>
          <w:sz w:val="20"/>
          <w:szCs w:val="20"/>
        </w:rPr>
        <w:t xml:space="preserve"> lub bilety jednorazowe</w:t>
      </w:r>
      <w:r w:rsidR="00CA49D1">
        <w:rPr>
          <w:rFonts w:ascii="Calibri" w:hAnsi="Calibri" w:cs="Calibri"/>
          <w:sz w:val="20"/>
          <w:szCs w:val="20"/>
        </w:rPr>
        <w:t>.</w:t>
      </w:r>
    </w:p>
    <w:p w:rsidR="00BD2C0F" w:rsidRPr="003D79DE" w:rsidRDefault="003D79DE" w:rsidP="00EE5935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2) </w:t>
      </w:r>
      <w:r w:rsidR="00CA49D1">
        <w:rPr>
          <w:rFonts w:ascii="Calibri" w:hAnsi="Calibri" w:cs="Calibri"/>
          <w:sz w:val="20"/>
          <w:szCs w:val="20"/>
        </w:rPr>
        <w:t xml:space="preserve"> </w:t>
      </w:r>
      <w:r w:rsidR="002A44A2" w:rsidRPr="003D79DE">
        <w:rPr>
          <w:rFonts w:ascii="Calibri" w:hAnsi="Calibri" w:cs="Calibri"/>
          <w:sz w:val="20"/>
          <w:szCs w:val="20"/>
        </w:rPr>
        <w:t xml:space="preserve">W przypadku dojazdu samochodem prywatnym : </w:t>
      </w:r>
      <w:r w:rsidR="00B64642">
        <w:rPr>
          <w:rFonts w:ascii="Calibri" w:hAnsi="Calibri" w:cs="Calibri"/>
          <w:sz w:val="20"/>
          <w:szCs w:val="20"/>
        </w:rPr>
        <w:t>dowód</w:t>
      </w:r>
      <w:r w:rsidR="009A4CFD">
        <w:rPr>
          <w:rFonts w:ascii="Calibri" w:hAnsi="Calibri" w:cs="Calibri"/>
          <w:sz w:val="20"/>
          <w:szCs w:val="20"/>
        </w:rPr>
        <w:t xml:space="preserve"> rejestracyjn</w:t>
      </w:r>
      <w:r w:rsidR="00B64642">
        <w:rPr>
          <w:rFonts w:ascii="Calibri" w:hAnsi="Calibri" w:cs="Calibri"/>
          <w:sz w:val="20"/>
          <w:szCs w:val="20"/>
        </w:rPr>
        <w:t>y</w:t>
      </w:r>
      <w:r w:rsidR="009A4CFD">
        <w:rPr>
          <w:rFonts w:ascii="Calibri" w:hAnsi="Calibri" w:cs="Calibri"/>
          <w:sz w:val="20"/>
          <w:szCs w:val="20"/>
        </w:rPr>
        <w:t xml:space="preserve"> i </w:t>
      </w:r>
      <w:r w:rsidR="002A44A2" w:rsidRPr="003D79DE">
        <w:rPr>
          <w:rFonts w:ascii="Calibri" w:hAnsi="Calibri" w:cs="Calibri"/>
          <w:sz w:val="20"/>
          <w:szCs w:val="20"/>
        </w:rPr>
        <w:t xml:space="preserve"> prawo jazdy</w:t>
      </w:r>
      <w:r>
        <w:rPr>
          <w:rFonts w:ascii="Calibri" w:hAnsi="Calibri" w:cs="Calibri"/>
          <w:sz w:val="20"/>
          <w:szCs w:val="20"/>
        </w:rPr>
        <w:t xml:space="preserve">  do </w:t>
      </w:r>
      <w:r w:rsidR="00CA49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wglądu</w:t>
      </w:r>
      <w:r w:rsidR="00CA49D1">
        <w:rPr>
          <w:rFonts w:ascii="Calibri" w:hAnsi="Calibri" w:cs="Calibri"/>
          <w:sz w:val="20"/>
          <w:szCs w:val="20"/>
        </w:rPr>
        <w:t>,</w:t>
      </w:r>
      <w:r w:rsidR="002A44A2" w:rsidRPr="003D79DE">
        <w:rPr>
          <w:rFonts w:ascii="Calibri" w:hAnsi="Calibri" w:cs="Calibri"/>
          <w:sz w:val="20"/>
          <w:szCs w:val="20"/>
        </w:rPr>
        <w:t xml:space="preserve"> </w:t>
      </w:r>
      <w:r w:rsidR="00BC5F50">
        <w:rPr>
          <w:rFonts w:ascii="Calibri" w:hAnsi="Calibri" w:cs="Calibri"/>
          <w:sz w:val="20"/>
          <w:szCs w:val="20"/>
        </w:rPr>
        <w:t xml:space="preserve"> </w:t>
      </w:r>
      <w:r w:rsidR="002A44A2" w:rsidRPr="003D79DE">
        <w:rPr>
          <w:rFonts w:ascii="Calibri" w:hAnsi="Calibri" w:cs="Calibri"/>
          <w:sz w:val="20"/>
          <w:szCs w:val="20"/>
        </w:rPr>
        <w:t xml:space="preserve">przypadku </w:t>
      </w:r>
      <w:r w:rsidR="00BC5F50">
        <w:rPr>
          <w:rFonts w:ascii="Calibri" w:hAnsi="Calibri" w:cs="Calibri"/>
          <w:sz w:val="20"/>
          <w:szCs w:val="20"/>
        </w:rPr>
        <w:br/>
        <w:t xml:space="preserve">      </w:t>
      </w:r>
      <w:r w:rsidR="002A44A2" w:rsidRPr="003D79DE">
        <w:rPr>
          <w:rFonts w:ascii="Calibri" w:hAnsi="Calibri" w:cs="Calibri"/>
          <w:sz w:val="20"/>
          <w:szCs w:val="20"/>
        </w:rPr>
        <w:t>użyczenia samochodu –</w:t>
      </w:r>
      <w:r w:rsidR="00CA49D1">
        <w:rPr>
          <w:rFonts w:ascii="Calibri" w:hAnsi="Calibri" w:cs="Calibri"/>
          <w:sz w:val="20"/>
          <w:szCs w:val="20"/>
        </w:rPr>
        <w:t xml:space="preserve"> </w:t>
      </w:r>
      <w:r w:rsidR="00906C55">
        <w:rPr>
          <w:rFonts w:ascii="Calibri" w:hAnsi="Calibri" w:cs="Calibri"/>
          <w:sz w:val="20"/>
          <w:szCs w:val="20"/>
        </w:rPr>
        <w:t xml:space="preserve">oświadczenie o </w:t>
      </w:r>
      <w:r w:rsidR="002A44A2" w:rsidRPr="003D79DE">
        <w:rPr>
          <w:rFonts w:ascii="Calibri" w:hAnsi="Calibri" w:cs="Calibri"/>
          <w:sz w:val="20"/>
          <w:szCs w:val="20"/>
        </w:rPr>
        <w:t xml:space="preserve"> użyczeniu pojazdu samochodowego</w:t>
      </w:r>
      <w:r w:rsidR="00041A41" w:rsidRPr="003D79DE">
        <w:rPr>
          <w:rFonts w:ascii="Calibri" w:hAnsi="Calibri" w:cs="Calibri"/>
          <w:sz w:val="20"/>
          <w:szCs w:val="20"/>
        </w:rPr>
        <w:t xml:space="preserve"> </w:t>
      </w:r>
      <w:r w:rsidR="00906C55">
        <w:rPr>
          <w:rFonts w:ascii="Calibri" w:hAnsi="Calibri" w:cs="Calibri"/>
          <w:sz w:val="20"/>
          <w:szCs w:val="20"/>
        </w:rPr>
        <w:t>prawo jazdy i dowód rejestracyjny do</w:t>
      </w:r>
      <w:r w:rsidR="00906C55">
        <w:rPr>
          <w:rFonts w:ascii="Calibri" w:hAnsi="Calibri" w:cs="Calibri"/>
          <w:sz w:val="20"/>
          <w:szCs w:val="20"/>
        </w:rPr>
        <w:br/>
        <w:t xml:space="preserve">      wglądu</w:t>
      </w:r>
      <w:r w:rsidR="00CA49D1">
        <w:rPr>
          <w:rFonts w:ascii="Calibri" w:hAnsi="Calibri" w:cs="Calibri"/>
          <w:sz w:val="20"/>
          <w:szCs w:val="20"/>
        </w:rPr>
        <w:br/>
        <w:t xml:space="preserve">3) </w:t>
      </w:r>
      <w:r w:rsidR="00BD2C0F" w:rsidRPr="003D79DE">
        <w:rPr>
          <w:rFonts w:ascii="Calibri" w:hAnsi="Calibri" w:cs="Calibri"/>
          <w:sz w:val="20"/>
          <w:szCs w:val="20"/>
        </w:rPr>
        <w:t>Zaświadczenie od Pracodawcy</w:t>
      </w:r>
      <w:r w:rsidR="00EE5935">
        <w:rPr>
          <w:rFonts w:ascii="Calibri" w:hAnsi="Calibri" w:cs="Calibri"/>
          <w:sz w:val="20"/>
          <w:szCs w:val="20"/>
        </w:rPr>
        <w:t xml:space="preserve"> o dochodach (brutto) </w:t>
      </w:r>
      <w:r w:rsidR="00BD2C0F" w:rsidRPr="003D79DE">
        <w:rPr>
          <w:rFonts w:ascii="Calibri" w:hAnsi="Calibri" w:cs="Calibri"/>
          <w:sz w:val="20"/>
          <w:szCs w:val="20"/>
        </w:rPr>
        <w:t xml:space="preserve"> </w:t>
      </w:r>
      <w:r w:rsidR="00EE5935">
        <w:rPr>
          <w:rFonts w:ascii="Calibri" w:hAnsi="Calibri" w:cs="Calibri"/>
          <w:sz w:val="20"/>
          <w:szCs w:val="20"/>
        </w:rPr>
        <w:t xml:space="preserve">lub </w:t>
      </w:r>
      <w:r w:rsidR="00EE5935">
        <w:rPr>
          <w:rFonts w:ascii="Calibri" w:hAnsi="Calibri" w:cs="Calibri"/>
          <w:sz w:val="18"/>
          <w:szCs w:val="18"/>
        </w:rPr>
        <w:t>potwierdzona przez pracodawcę kserokopia listy płac</w:t>
      </w:r>
      <w:r w:rsidR="00EE5935" w:rsidRPr="003D79DE">
        <w:rPr>
          <w:rFonts w:ascii="Calibri" w:hAnsi="Calibri" w:cs="Calibri"/>
          <w:sz w:val="20"/>
          <w:szCs w:val="20"/>
        </w:rPr>
        <w:t xml:space="preserve"> </w:t>
      </w:r>
      <w:r w:rsidR="00BD2C0F" w:rsidRPr="003D79DE">
        <w:rPr>
          <w:rFonts w:ascii="Calibri" w:hAnsi="Calibri" w:cs="Calibri"/>
          <w:sz w:val="20"/>
          <w:szCs w:val="20"/>
        </w:rPr>
        <w:t>z</w:t>
      </w:r>
      <w:r w:rsidR="00CA49D1">
        <w:rPr>
          <w:rFonts w:ascii="Calibri" w:hAnsi="Calibri" w:cs="Calibri"/>
          <w:sz w:val="20"/>
          <w:szCs w:val="20"/>
        </w:rPr>
        <w:t xml:space="preserve">a miesiąc </w:t>
      </w:r>
      <w:r w:rsidR="00EE5935">
        <w:rPr>
          <w:rFonts w:ascii="Calibri" w:hAnsi="Calibri" w:cs="Calibri"/>
          <w:sz w:val="20"/>
          <w:szCs w:val="20"/>
        </w:rPr>
        <w:t xml:space="preserve"> </w:t>
      </w:r>
      <w:r w:rsidR="00CA49D1">
        <w:rPr>
          <w:rFonts w:ascii="Calibri" w:hAnsi="Calibri" w:cs="Calibri"/>
          <w:sz w:val="20"/>
          <w:szCs w:val="20"/>
        </w:rPr>
        <w:t>którego dotyczy zwrot.</w:t>
      </w:r>
    </w:p>
    <w:p w:rsidR="00BD2C0F" w:rsidRPr="003D79DE" w:rsidRDefault="00CA49D1" w:rsidP="00CA49D1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4) </w:t>
      </w:r>
      <w:r w:rsidR="00C118D9" w:rsidRPr="003D79DE">
        <w:rPr>
          <w:rFonts w:ascii="Calibri" w:hAnsi="Calibri" w:cs="Calibri"/>
          <w:sz w:val="20"/>
          <w:szCs w:val="20"/>
        </w:rPr>
        <w:t>Kserokopia umowy o pracę</w:t>
      </w:r>
      <w:r w:rsidR="00436D90" w:rsidRPr="003D79D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(oryginał do wglądu).</w:t>
      </w:r>
    </w:p>
    <w:p w:rsidR="00BD2C0F" w:rsidRPr="003D79DE" w:rsidRDefault="00CA49D1" w:rsidP="00CA49D1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5) </w:t>
      </w:r>
      <w:r w:rsidR="00C118D9" w:rsidRPr="003D79DE">
        <w:rPr>
          <w:rFonts w:ascii="Calibri" w:hAnsi="Calibri" w:cs="Calibri"/>
          <w:sz w:val="20"/>
          <w:szCs w:val="20"/>
        </w:rPr>
        <w:t>Kserokopia l</w:t>
      </w:r>
      <w:r w:rsidR="00BD2C0F" w:rsidRPr="003D79DE">
        <w:rPr>
          <w:rFonts w:ascii="Calibri" w:hAnsi="Calibri" w:cs="Calibri"/>
          <w:sz w:val="20"/>
          <w:szCs w:val="20"/>
        </w:rPr>
        <w:t>is</w:t>
      </w:r>
      <w:r w:rsidR="00C118D9" w:rsidRPr="003D79DE">
        <w:rPr>
          <w:rFonts w:ascii="Calibri" w:hAnsi="Calibri" w:cs="Calibri"/>
          <w:sz w:val="20"/>
          <w:szCs w:val="20"/>
        </w:rPr>
        <w:t>ty</w:t>
      </w:r>
      <w:r w:rsidR="003C26D8">
        <w:rPr>
          <w:rFonts w:ascii="Calibri" w:hAnsi="Calibri" w:cs="Calibri"/>
          <w:sz w:val="20"/>
          <w:szCs w:val="20"/>
        </w:rPr>
        <w:t xml:space="preserve"> obecności lub karty czasu pracy </w:t>
      </w:r>
      <w:r w:rsidR="000057B7">
        <w:rPr>
          <w:rFonts w:ascii="Calibri" w:hAnsi="Calibri" w:cs="Calibri"/>
          <w:sz w:val="20"/>
          <w:szCs w:val="20"/>
        </w:rPr>
        <w:t xml:space="preserve">lub zaświadczenia o ilości przepracowanych dni </w:t>
      </w:r>
      <w:r w:rsidR="003C26D8">
        <w:rPr>
          <w:rFonts w:ascii="Calibri" w:hAnsi="Calibri" w:cs="Calibri"/>
          <w:sz w:val="20"/>
          <w:szCs w:val="20"/>
        </w:rPr>
        <w:t xml:space="preserve">potwierdzoną </w:t>
      </w:r>
      <w:r w:rsidR="006A78D2" w:rsidRPr="003D79DE">
        <w:rPr>
          <w:rFonts w:ascii="Calibri" w:hAnsi="Calibri" w:cs="Calibri"/>
          <w:sz w:val="20"/>
          <w:szCs w:val="20"/>
        </w:rPr>
        <w:t xml:space="preserve"> przez Pracodawcę </w:t>
      </w:r>
      <w:r w:rsidR="00343A1D">
        <w:rPr>
          <w:rFonts w:ascii="Calibri" w:hAnsi="Calibri" w:cs="Calibri"/>
          <w:sz w:val="20"/>
          <w:szCs w:val="20"/>
        </w:rPr>
        <w:t xml:space="preserve"> za zgodność z oryginałem</w:t>
      </w:r>
      <w:r w:rsidR="006A78D2" w:rsidRPr="003D79DE">
        <w:rPr>
          <w:rFonts w:ascii="Calibri" w:hAnsi="Calibri" w:cs="Calibri"/>
          <w:sz w:val="20"/>
          <w:szCs w:val="20"/>
        </w:rPr>
        <w:t>.</w:t>
      </w:r>
    </w:p>
    <w:p w:rsidR="002A44A2" w:rsidRPr="003D79DE" w:rsidRDefault="002A44A2" w:rsidP="002A44A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2A44A2" w:rsidRPr="003D79DE" w:rsidSect="00461977">
      <w:footerReference w:type="default" r:id="rId8"/>
      <w:footnotePr>
        <w:pos w:val="beneathText"/>
      </w:footnotePr>
      <w:pgSz w:w="11905" w:h="16837"/>
      <w:pgMar w:top="907" w:right="1134" w:bottom="1276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75" w:rsidRDefault="00B85675">
      <w:r>
        <w:separator/>
      </w:r>
    </w:p>
  </w:endnote>
  <w:endnote w:type="continuationSeparator" w:id="1">
    <w:p w:rsidR="00B85675" w:rsidRDefault="00B8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B0" w:rsidRDefault="008E1EB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75" w:rsidRDefault="00B85675">
      <w:r>
        <w:separator/>
      </w:r>
    </w:p>
  </w:footnote>
  <w:footnote w:type="continuationSeparator" w:id="1">
    <w:p w:rsidR="00B85675" w:rsidRDefault="00B85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1">
    <w:nsid w:val="0D6F09BE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AD17A3A"/>
    <w:multiLevelType w:val="hybridMultilevel"/>
    <w:tmpl w:val="53369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97129"/>
    <w:multiLevelType w:val="hybridMultilevel"/>
    <w:tmpl w:val="4A5036CA"/>
    <w:lvl w:ilvl="0" w:tplc="FDFEB002">
      <w:start w:val="1"/>
      <w:numFmt w:val="bullet"/>
      <w:lvlText w:val=""/>
      <w:lvlJc w:val="righ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73B8"/>
    <w:rsid w:val="00001032"/>
    <w:rsid w:val="000057B7"/>
    <w:rsid w:val="00017405"/>
    <w:rsid w:val="00035071"/>
    <w:rsid w:val="00041A41"/>
    <w:rsid w:val="00080210"/>
    <w:rsid w:val="00082C25"/>
    <w:rsid w:val="000F7061"/>
    <w:rsid w:val="000F7299"/>
    <w:rsid w:val="001068BB"/>
    <w:rsid w:val="00111266"/>
    <w:rsid w:val="00114412"/>
    <w:rsid w:val="0013482F"/>
    <w:rsid w:val="00177D98"/>
    <w:rsid w:val="00183A2F"/>
    <w:rsid w:val="001A11B2"/>
    <w:rsid w:val="001B0D40"/>
    <w:rsid w:val="001B4F4A"/>
    <w:rsid w:val="001B7E91"/>
    <w:rsid w:val="001C6CFF"/>
    <w:rsid w:val="0020588B"/>
    <w:rsid w:val="0023770F"/>
    <w:rsid w:val="0024252B"/>
    <w:rsid w:val="00244759"/>
    <w:rsid w:val="00261D0B"/>
    <w:rsid w:val="00262327"/>
    <w:rsid w:val="00263873"/>
    <w:rsid w:val="002A44A2"/>
    <w:rsid w:val="002A61D6"/>
    <w:rsid w:val="002B7F54"/>
    <w:rsid w:val="002E0FB3"/>
    <w:rsid w:val="002F3337"/>
    <w:rsid w:val="003112DE"/>
    <w:rsid w:val="0033770C"/>
    <w:rsid w:val="00343A1D"/>
    <w:rsid w:val="00391076"/>
    <w:rsid w:val="003C26D8"/>
    <w:rsid w:val="003D0851"/>
    <w:rsid w:val="003D6F58"/>
    <w:rsid w:val="003D79DE"/>
    <w:rsid w:val="00411A56"/>
    <w:rsid w:val="004136FE"/>
    <w:rsid w:val="004176D5"/>
    <w:rsid w:val="00423AB5"/>
    <w:rsid w:val="00436D90"/>
    <w:rsid w:val="00440BB9"/>
    <w:rsid w:val="00460D9F"/>
    <w:rsid w:val="00461977"/>
    <w:rsid w:val="004776BF"/>
    <w:rsid w:val="004C22C4"/>
    <w:rsid w:val="004C2C28"/>
    <w:rsid w:val="004C35DC"/>
    <w:rsid w:val="004E15AB"/>
    <w:rsid w:val="004E63C8"/>
    <w:rsid w:val="005136F5"/>
    <w:rsid w:val="00521C3D"/>
    <w:rsid w:val="00530FC8"/>
    <w:rsid w:val="00542BC8"/>
    <w:rsid w:val="00546C65"/>
    <w:rsid w:val="005775E5"/>
    <w:rsid w:val="00603E0C"/>
    <w:rsid w:val="00606794"/>
    <w:rsid w:val="00623BE5"/>
    <w:rsid w:val="006326C3"/>
    <w:rsid w:val="00683036"/>
    <w:rsid w:val="006A78D2"/>
    <w:rsid w:val="006C1612"/>
    <w:rsid w:val="006C53C3"/>
    <w:rsid w:val="006E05CB"/>
    <w:rsid w:val="006E4D0E"/>
    <w:rsid w:val="006E652D"/>
    <w:rsid w:val="00703A40"/>
    <w:rsid w:val="0070687E"/>
    <w:rsid w:val="00754DFC"/>
    <w:rsid w:val="007B5142"/>
    <w:rsid w:val="00815964"/>
    <w:rsid w:val="00816258"/>
    <w:rsid w:val="00865A69"/>
    <w:rsid w:val="008673B8"/>
    <w:rsid w:val="00882C61"/>
    <w:rsid w:val="00882E70"/>
    <w:rsid w:val="00891E61"/>
    <w:rsid w:val="00896299"/>
    <w:rsid w:val="008C5969"/>
    <w:rsid w:val="008E1EB0"/>
    <w:rsid w:val="008F345F"/>
    <w:rsid w:val="008F70A1"/>
    <w:rsid w:val="008F7317"/>
    <w:rsid w:val="00906C55"/>
    <w:rsid w:val="00920821"/>
    <w:rsid w:val="00927F0F"/>
    <w:rsid w:val="00934F09"/>
    <w:rsid w:val="0096627F"/>
    <w:rsid w:val="00992147"/>
    <w:rsid w:val="009A0004"/>
    <w:rsid w:val="009A4CFD"/>
    <w:rsid w:val="009B4E98"/>
    <w:rsid w:val="009C5A0D"/>
    <w:rsid w:val="009C5CEF"/>
    <w:rsid w:val="009D3E73"/>
    <w:rsid w:val="009D5942"/>
    <w:rsid w:val="009D66C0"/>
    <w:rsid w:val="00A05C03"/>
    <w:rsid w:val="00A466B8"/>
    <w:rsid w:val="00A538E9"/>
    <w:rsid w:val="00A64A15"/>
    <w:rsid w:val="00A66FF0"/>
    <w:rsid w:val="00A77D62"/>
    <w:rsid w:val="00A83422"/>
    <w:rsid w:val="00AA197E"/>
    <w:rsid w:val="00AC08D4"/>
    <w:rsid w:val="00AC1978"/>
    <w:rsid w:val="00AF4367"/>
    <w:rsid w:val="00B00A0F"/>
    <w:rsid w:val="00B00ECB"/>
    <w:rsid w:val="00B131E3"/>
    <w:rsid w:val="00B23B59"/>
    <w:rsid w:val="00B23D52"/>
    <w:rsid w:val="00B55F98"/>
    <w:rsid w:val="00B5688E"/>
    <w:rsid w:val="00B64642"/>
    <w:rsid w:val="00B7128D"/>
    <w:rsid w:val="00B7537A"/>
    <w:rsid w:val="00B76D23"/>
    <w:rsid w:val="00B85675"/>
    <w:rsid w:val="00B95D00"/>
    <w:rsid w:val="00BC5F50"/>
    <w:rsid w:val="00BD2C0F"/>
    <w:rsid w:val="00C06C17"/>
    <w:rsid w:val="00C118D9"/>
    <w:rsid w:val="00C12C37"/>
    <w:rsid w:val="00C209A9"/>
    <w:rsid w:val="00C270B4"/>
    <w:rsid w:val="00C4215D"/>
    <w:rsid w:val="00C63DE2"/>
    <w:rsid w:val="00C86F77"/>
    <w:rsid w:val="00C92FAA"/>
    <w:rsid w:val="00C97619"/>
    <w:rsid w:val="00CA49D1"/>
    <w:rsid w:val="00D14BBA"/>
    <w:rsid w:val="00D21B82"/>
    <w:rsid w:val="00D24575"/>
    <w:rsid w:val="00D44CE4"/>
    <w:rsid w:val="00D75F27"/>
    <w:rsid w:val="00DB08FF"/>
    <w:rsid w:val="00DC6AB9"/>
    <w:rsid w:val="00DC7AA5"/>
    <w:rsid w:val="00DE4E4F"/>
    <w:rsid w:val="00E17E3C"/>
    <w:rsid w:val="00E22831"/>
    <w:rsid w:val="00E23170"/>
    <w:rsid w:val="00E401B7"/>
    <w:rsid w:val="00E41E83"/>
    <w:rsid w:val="00E537A9"/>
    <w:rsid w:val="00E67D9A"/>
    <w:rsid w:val="00E72147"/>
    <w:rsid w:val="00E768EF"/>
    <w:rsid w:val="00E90F5B"/>
    <w:rsid w:val="00EA54C4"/>
    <w:rsid w:val="00ED10BD"/>
    <w:rsid w:val="00EE5935"/>
    <w:rsid w:val="00EF16E0"/>
    <w:rsid w:val="00F07790"/>
    <w:rsid w:val="00F3209F"/>
    <w:rsid w:val="00F43CCE"/>
    <w:rsid w:val="00F859DD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9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197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61977"/>
    <w:pPr>
      <w:keepNext/>
      <w:outlineLvl w:val="1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rsid w:val="00461977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461977"/>
    <w:pPr>
      <w:keepNext/>
      <w:spacing w:line="360" w:lineRule="auto"/>
      <w:jc w:val="center"/>
      <w:outlineLvl w:val="3"/>
    </w:pPr>
    <w:rPr>
      <w:rFonts w:ascii="Tahoma" w:hAnsi="Tahoma"/>
      <w:b/>
      <w:smallCaps/>
    </w:rPr>
  </w:style>
  <w:style w:type="paragraph" w:styleId="Nagwek5">
    <w:name w:val="heading 5"/>
    <w:basedOn w:val="Normalny"/>
    <w:next w:val="Normalny"/>
    <w:qFormat/>
    <w:rsid w:val="0046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865A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61977"/>
    <w:rPr>
      <w:b/>
    </w:rPr>
  </w:style>
  <w:style w:type="character" w:customStyle="1" w:styleId="WW8Num5z0">
    <w:name w:val="WW8Num5z0"/>
    <w:rsid w:val="0046197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6197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6197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6197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61977"/>
    <w:rPr>
      <w:sz w:val="18"/>
      <w:szCs w:val="18"/>
    </w:rPr>
  </w:style>
  <w:style w:type="character" w:customStyle="1" w:styleId="WW8Num12z0">
    <w:name w:val="WW8Num12z0"/>
    <w:rsid w:val="00461977"/>
    <w:rPr>
      <w:sz w:val="18"/>
      <w:szCs w:val="18"/>
    </w:rPr>
  </w:style>
  <w:style w:type="character" w:customStyle="1" w:styleId="Domylnaczcionkaakapitu2">
    <w:name w:val="Domyślna czcionka akapitu2"/>
    <w:rsid w:val="00461977"/>
  </w:style>
  <w:style w:type="character" w:customStyle="1" w:styleId="Absatz-Standardschriftart">
    <w:name w:val="Absatz-Standardschriftart"/>
    <w:rsid w:val="00461977"/>
  </w:style>
  <w:style w:type="character" w:customStyle="1" w:styleId="WW-Absatz-Standardschriftart">
    <w:name w:val="WW-Absatz-Standardschriftart"/>
    <w:rsid w:val="00461977"/>
  </w:style>
  <w:style w:type="character" w:customStyle="1" w:styleId="WW-Absatz-Standardschriftart1">
    <w:name w:val="WW-Absatz-Standardschriftart1"/>
    <w:rsid w:val="00461977"/>
  </w:style>
  <w:style w:type="character" w:customStyle="1" w:styleId="WW-Absatz-Standardschriftart11">
    <w:name w:val="WW-Absatz-Standardschriftart11"/>
    <w:rsid w:val="00461977"/>
  </w:style>
  <w:style w:type="character" w:customStyle="1" w:styleId="WW-Absatz-Standardschriftart111">
    <w:name w:val="WW-Absatz-Standardschriftart111"/>
    <w:rsid w:val="00461977"/>
  </w:style>
  <w:style w:type="character" w:customStyle="1" w:styleId="WW-Absatz-Standardschriftart1111">
    <w:name w:val="WW-Absatz-Standardschriftart1111"/>
    <w:rsid w:val="00461977"/>
  </w:style>
  <w:style w:type="character" w:customStyle="1" w:styleId="WW-Absatz-Standardschriftart11111">
    <w:name w:val="WW-Absatz-Standardschriftart11111"/>
    <w:rsid w:val="00461977"/>
  </w:style>
  <w:style w:type="character" w:customStyle="1" w:styleId="WW-Absatz-Standardschriftart111111">
    <w:name w:val="WW-Absatz-Standardschriftart111111"/>
    <w:rsid w:val="00461977"/>
  </w:style>
  <w:style w:type="character" w:customStyle="1" w:styleId="WW-Absatz-Standardschriftart1111111">
    <w:name w:val="WW-Absatz-Standardschriftart1111111"/>
    <w:rsid w:val="00461977"/>
  </w:style>
  <w:style w:type="character" w:customStyle="1" w:styleId="WW8Num9z0">
    <w:name w:val="WW8Num9z0"/>
    <w:rsid w:val="00461977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461977"/>
  </w:style>
  <w:style w:type="character" w:customStyle="1" w:styleId="WW-Absatz-Standardschriftart111111111">
    <w:name w:val="WW-Absatz-Standardschriftart111111111"/>
    <w:rsid w:val="00461977"/>
  </w:style>
  <w:style w:type="character" w:customStyle="1" w:styleId="WW-Absatz-Standardschriftart1111111111">
    <w:name w:val="WW-Absatz-Standardschriftart1111111111"/>
    <w:rsid w:val="00461977"/>
  </w:style>
  <w:style w:type="character" w:customStyle="1" w:styleId="WW8Num4z0">
    <w:name w:val="WW8Num4z0"/>
    <w:rsid w:val="00461977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461977"/>
  </w:style>
  <w:style w:type="character" w:customStyle="1" w:styleId="WW8Num16z0">
    <w:name w:val="WW8Num16z0"/>
    <w:rsid w:val="00461977"/>
    <w:rPr>
      <w:rFonts w:ascii="Symbol" w:hAnsi="Symbol"/>
    </w:rPr>
  </w:style>
  <w:style w:type="character" w:customStyle="1" w:styleId="WW8Num17z0">
    <w:name w:val="WW8Num17z0"/>
    <w:rsid w:val="00461977"/>
    <w:rPr>
      <w:b w:val="0"/>
      <w:i w:val="0"/>
    </w:rPr>
  </w:style>
  <w:style w:type="character" w:customStyle="1" w:styleId="WW8Num18z0">
    <w:name w:val="WW8Num18z0"/>
    <w:rsid w:val="00461977"/>
    <w:rPr>
      <w:rFonts w:ascii="Symbol" w:eastAsia="Times New Roman" w:hAnsi="Symbol" w:cs="Marlett"/>
      <w:sz w:val="32"/>
    </w:rPr>
  </w:style>
  <w:style w:type="character" w:customStyle="1" w:styleId="WW8Num18z1">
    <w:name w:val="WW8Num18z1"/>
    <w:rsid w:val="00461977"/>
    <w:rPr>
      <w:rFonts w:ascii="Courier New" w:hAnsi="Courier New"/>
    </w:rPr>
  </w:style>
  <w:style w:type="character" w:customStyle="1" w:styleId="WW8Num18z2">
    <w:name w:val="WW8Num18z2"/>
    <w:rsid w:val="00461977"/>
    <w:rPr>
      <w:rFonts w:ascii="Wingdings" w:hAnsi="Wingdings"/>
    </w:rPr>
  </w:style>
  <w:style w:type="character" w:customStyle="1" w:styleId="WW8Num18z3">
    <w:name w:val="WW8Num18z3"/>
    <w:rsid w:val="00461977"/>
    <w:rPr>
      <w:rFonts w:ascii="Symbol" w:hAnsi="Symbol"/>
    </w:rPr>
  </w:style>
  <w:style w:type="character" w:customStyle="1" w:styleId="WW8Num19z0">
    <w:name w:val="WW8Num19z0"/>
    <w:rsid w:val="00461977"/>
    <w:rPr>
      <w:b/>
    </w:rPr>
  </w:style>
  <w:style w:type="character" w:customStyle="1" w:styleId="WW8Num20z0">
    <w:name w:val="WW8Num20z0"/>
    <w:rsid w:val="00461977"/>
    <w:rPr>
      <w:sz w:val="22"/>
    </w:rPr>
  </w:style>
  <w:style w:type="character" w:customStyle="1" w:styleId="WW8Num25z0">
    <w:name w:val="WW8Num25z0"/>
    <w:rsid w:val="00461977"/>
    <w:rPr>
      <w:b/>
      <w:i w:val="0"/>
    </w:rPr>
  </w:style>
  <w:style w:type="character" w:customStyle="1" w:styleId="WW8Num26z0">
    <w:name w:val="WW8Num26z0"/>
    <w:rsid w:val="00461977"/>
    <w:rPr>
      <w:rFonts w:ascii="Times New Roman" w:hAnsi="Times New Roman"/>
    </w:rPr>
  </w:style>
  <w:style w:type="character" w:customStyle="1" w:styleId="WW8Num36z0">
    <w:name w:val="WW8Num36z0"/>
    <w:rsid w:val="0046197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461977"/>
    <w:rPr>
      <w:rFonts w:ascii="Courier New" w:hAnsi="Courier New"/>
    </w:rPr>
  </w:style>
  <w:style w:type="character" w:customStyle="1" w:styleId="WW8Num36z2">
    <w:name w:val="WW8Num36z2"/>
    <w:rsid w:val="00461977"/>
    <w:rPr>
      <w:rFonts w:ascii="Wingdings" w:hAnsi="Wingdings"/>
    </w:rPr>
  </w:style>
  <w:style w:type="character" w:customStyle="1" w:styleId="WW8Num36z3">
    <w:name w:val="WW8Num36z3"/>
    <w:rsid w:val="00461977"/>
    <w:rPr>
      <w:rFonts w:ascii="Symbol" w:hAnsi="Symbol"/>
    </w:rPr>
  </w:style>
  <w:style w:type="character" w:customStyle="1" w:styleId="WW8Num39z0">
    <w:name w:val="WW8Num39z0"/>
    <w:rsid w:val="00461977"/>
    <w:rPr>
      <w:b w:val="0"/>
      <w:i w:val="0"/>
    </w:rPr>
  </w:style>
  <w:style w:type="character" w:customStyle="1" w:styleId="WW8Num41z0">
    <w:name w:val="WW8Num41z0"/>
    <w:rsid w:val="00461977"/>
    <w:rPr>
      <w:rFonts w:ascii="Times New Roman" w:hAnsi="Times New Roman"/>
    </w:rPr>
  </w:style>
  <w:style w:type="character" w:customStyle="1" w:styleId="WW8Num44z0">
    <w:name w:val="WW8Num44z0"/>
    <w:rsid w:val="00461977"/>
    <w:rPr>
      <w:rFonts w:ascii="Symbol" w:hAnsi="Symbol"/>
      <w:sz w:val="32"/>
    </w:rPr>
  </w:style>
  <w:style w:type="character" w:customStyle="1" w:styleId="Domylnaczcionkaakapitu1">
    <w:name w:val="Domyślna czcionka akapitu1"/>
    <w:rsid w:val="00461977"/>
  </w:style>
  <w:style w:type="character" w:customStyle="1" w:styleId="Znakiprzypiswdolnych">
    <w:name w:val="Znaki przypisów dolnych"/>
    <w:basedOn w:val="Domylnaczcionkaakapitu1"/>
    <w:rsid w:val="00461977"/>
    <w:rPr>
      <w:vertAlign w:val="superscript"/>
    </w:rPr>
  </w:style>
  <w:style w:type="character" w:customStyle="1" w:styleId="Odwoanieprzypisudolnego1">
    <w:name w:val="Odwołanie przypisu dolnego1"/>
    <w:rsid w:val="00461977"/>
    <w:rPr>
      <w:vertAlign w:val="superscript"/>
    </w:rPr>
  </w:style>
  <w:style w:type="character" w:customStyle="1" w:styleId="Symbolewypunktowania">
    <w:name w:val="Symbole wypunktowania"/>
    <w:rsid w:val="00461977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461977"/>
    <w:rPr>
      <w:vertAlign w:val="superscript"/>
    </w:rPr>
  </w:style>
  <w:style w:type="character" w:customStyle="1" w:styleId="WW-Znakiprzypiswkocowych">
    <w:name w:val="WW-Znaki przypisów końcowych"/>
    <w:rsid w:val="00461977"/>
  </w:style>
  <w:style w:type="paragraph" w:styleId="Tekstpodstawowy">
    <w:name w:val="Body Text"/>
    <w:basedOn w:val="Normalny"/>
    <w:rsid w:val="00461977"/>
    <w:pPr>
      <w:jc w:val="both"/>
    </w:pPr>
    <w:rPr>
      <w:rFonts w:ascii="Arial" w:hAnsi="Arial"/>
    </w:rPr>
  </w:style>
  <w:style w:type="paragraph" w:styleId="Lista">
    <w:name w:val="List"/>
    <w:basedOn w:val="Tekstpodstawowy"/>
    <w:rsid w:val="00461977"/>
    <w:rPr>
      <w:rFonts w:cs="Tahoma"/>
    </w:rPr>
  </w:style>
  <w:style w:type="paragraph" w:customStyle="1" w:styleId="Podpis2">
    <w:name w:val="Podpis2"/>
    <w:basedOn w:val="Normalny"/>
    <w:rsid w:val="0046197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6197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61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97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61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wcity21">
    <w:name w:val="Tekst podstawowy wcięty 21"/>
    <w:basedOn w:val="Normalny"/>
    <w:rsid w:val="00461977"/>
    <w:pPr>
      <w:spacing w:line="360" w:lineRule="atLeast"/>
      <w:ind w:left="284" w:firstLine="284"/>
    </w:pPr>
    <w:rPr>
      <w:sz w:val="28"/>
    </w:rPr>
  </w:style>
  <w:style w:type="paragraph" w:styleId="Tytu">
    <w:name w:val="Title"/>
    <w:basedOn w:val="Normalny"/>
    <w:next w:val="Podtytu"/>
    <w:qFormat/>
    <w:rsid w:val="00461977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461977"/>
    <w:pPr>
      <w:jc w:val="center"/>
    </w:pPr>
    <w:rPr>
      <w:i/>
      <w:iCs/>
    </w:rPr>
  </w:style>
  <w:style w:type="paragraph" w:styleId="Nagwek">
    <w:name w:val="header"/>
    <w:basedOn w:val="Normalny"/>
    <w:rsid w:val="004619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1977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461977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rsid w:val="00461977"/>
    <w:pPr>
      <w:suppressLineNumbers/>
    </w:pPr>
  </w:style>
  <w:style w:type="paragraph" w:customStyle="1" w:styleId="Nagwektabeli">
    <w:name w:val="Nagłówek tabeli"/>
    <w:basedOn w:val="Zawartotabeli"/>
    <w:rsid w:val="00461977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sid w:val="00461977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1977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461977"/>
    <w:pPr>
      <w:spacing w:after="120" w:line="480" w:lineRule="auto"/>
      <w:ind w:left="283"/>
    </w:pPr>
  </w:style>
  <w:style w:type="paragraph" w:customStyle="1" w:styleId="Wniosekprzepisy">
    <w:name w:val="Wniosek przepisy"/>
    <w:basedOn w:val="Tekstpodstawowywcity22"/>
    <w:rsid w:val="00461977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461977"/>
    <w:pPr>
      <w:keepNext/>
      <w:autoSpaceDE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rzymskie">
    <w:name w:val="Wniosek rzymskie"/>
    <w:basedOn w:val="Nagwek1"/>
    <w:rsid w:val="00461977"/>
    <w:pPr>
      <w:tabs>
        <w:tab w:val="left" w:pos="360"/>
      </w:tabs>
      <w:autoSpaceDE w:val="0"/>
      <w:spacing w:before="0" w:after="0"/>
      <w:ind w:left="180" w:hanging="180"/>
      <w:jc w:val="both"/>
    </w:pPr>
    <w:rPr>
      <w:rFonts w:ascii="Verdana" w:hAnsi="Verdana" w:cs="Times New Roman"/>
      <w:sz w:val="20"/>
      <w:szCs w:val="20"/>
    </w:rPr>
  </w:style>
  <w:style w:type="paragraph" w:customStyle="1" w:styleId="Wniosekarabskie">
    <w:name w:val="Wniosek arabskie"/>
    <w:basedOn w:val="Tekstpodstawowywcity22"/>
    <w:rsid w:val="00461977"/>
    <w:pPr>
      <w:tabs>
        <w:tab w:val="left" w:pos="360"/>
        <w:tab w:val="num" w:pos="720"/>
      </w:tabs>
      <w:autoSpaceDE w:val="0"/>
      <w:spacing w:after="0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461977"/>
    <w:pPr>
      <w:autoSpaceDE w:val="0"/>
      <w:spacing w:before="0" w:after="0"/>
      <w:ind w:firstLine="3"/>
      <w:jc w:val="center"/>
    </w:pPr>
    <w:rPr>
      <w:rFonts w:ascii="Verdana" w:hAnsi="Verdana" w:cs="Tahoma"/>
      <w:sz w:val="20"/>
      <w:szCs w:val="20"/>
    </w:rPr>
  </w:style>
  <w:style w:type="paragraph" w:customStyle="1" w:styleId="Wniosektytu">
    <w:name w:val="Wniosek tytuł"/>
    <w:basedOn w:val="Tekstpodstawowywcity22"/>
    <w:rsid w:val="00461977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2"/>
    <w:rsid w:val="00461977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Zawartoramki">
    <w:name w:val="Zawartość ramki"/>
    <w:basedOn w:val="Tekstpodstawowy"/>
    <w:rsid w:val="00461977"/>
  </w:style>
  <w:style w:type="paragraph" w:styleId="Tekstdymka">
    <w:name w:val="Balloon Text"/>
    <w:basedOn w:val="Normalny"/>
    <w:semiHidden/>
    <w:rsid w:val="00BD2C0F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6830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Nysa, dnia</vt:lpstr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Nysa, dnia</dc:title>
  <dc:creator>Piotr Bobak</dc:creator>
  <cp:lastModifiedBy>mkard</cp:lastModifiedBy>
  <cp:revision>2</cp:revision>
  <cp:lastPrinted>2020-09-16T06:21:00Z</cp:lastPrinted>
  <dcterms:created xsi:type="dcterms:W3CDTF">2024-01-02T07:20:00Z</dcterms:created>
  <dcterms:modified xsi:type="dcterms:W3CDTF">2024-01-02T07:20:00Z</dcterms:modified>
</cp:coreProperties>
</file>